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AD" w:rsidRDefault="00636CAD" w:rsidP="000E28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E287D" w:rsidRDefault="00636CAD" w:rsidP="000E28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№10»</w:t>
      </w:r>
    </w:p>
    <w:p w:rsidR="00636CAD" w:rsidRPr="005329D3" w:rsidRDefault="00636CAD" w:rsidP="000E28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Артемовского городского округа</w:t>
      </w:r>
    </w:p>
    <w:p w:rsidR="00636CAD" w:rsidRDefault="00636CAD" w:rsidP="000E287D">
      <w:pPr>
        <w:jc w:val="center"/>
        <w:rPr>
          <w:bCs/>
          <w:sz w:val="28"/>
          <w:szCs w:val="28"/>
        </w:rPr>
      </w:pPr>
    </w:p>
    <w:p w:rsidR="00636CAD" w:rsidRDefault="00636CAD" w:rsidP="000E287D">
      <w:pPr>
        <w:jc w:val="center"/>
        <w:rPr>
          <w:bCs/>
          <w:sz w:val="28"/>
          <w:szCs w:val="28"/>
        </w:rPr>
      </w:pPr>
    </w:p>
    <w:p w:rsidR="000E287D" w:rsidRPr="005329D3" w:rsidRDefault="000E287D" w:rsidP="000E287D">
      <w:pPr>
        <w:jc w:val="center"/>
        <w:rPr>
          <w:bCs/>
          <w:sz w:val="28"/>
          <w:szCs w:val="28"/>
        </w:rPr>
      </w:pPr>
      <w:r w:rsidRPr="005329D3">
        <w:rPr>
          <w:bCs/>
          <w:sz w:val="28"/>
          <w:szCs w:val="28"/>
        </w:rPr>
        <w:t>ПРИКАЗ</w:t>
      </w:r>
    </w:p>
    <w:p w:rsidR="000E287D" w:rsidRPr="005329D3" w:rsidRDefault="000E287D" w:rsidP="000E287D"/>
    <w:p w:rsidR="000E287D" w:rsidRPr="005329D3" w:rsidRDefault="000E287D" w:rsidP="000E287D">
      <w:pPr>
        <w:spacing w:line="240" w:lineRule="exact"/>
        <w:jc w:val="center"/>
        <w:rPr>
          <w:bCs/>
          <w:sz w:val="28"/>
          <w:szCs w:val="28"/>
        </w:rPr>
      </w:pPr>
    </w:p>
    <w:p w:rsidR="000E287D" w:rsidRPr="005329D3" w:rsidRDefault="000E287D" w:rsidP="000E287D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33DB3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»  </w:t>
      </w:r>
      <w:r w:rsidR="00833DB3">
        <w:rPr>
          <w:bCs/>
          <w:sz w:val="28"/>
          <w:szCs w:val="28"/>
        </w:rPr>
        <w:t>августа</w:t>
      </w:r>
      <w:r w:rsidRPr="005329D3">
        <w:rPr>
          <w:bCs/>
          <w:sz w:val="28"/>
          <w:szCs w:val="28"/>
        </w:rPr>
        <w:t xml:space="preserve"> 201</w:t>
      </w:r>
      <w:r w:rsidR="006B28EE">
        <w:rPr>
          <w:bCs/>
          <w:sz w:val="28"/>
          <w:szCs w:val="28"/>
        </w:rPr>
        <w:t>7</w:t>
      </w:r>
      <w:r w:rsidRPr="005329D3">
        <w:rPr>
          <w:bCs/>
          <w:sz w:val="28"/>
          <w:szCs w:val="28"/>
        </w:rPr>
        <w:t xml:space="preserve">  года        </w:t>
      </w:r>
      <w:r>
        <w:rPr>
          <w:bCs/>
          <w:sz w:val="28"/>
          <w:szCs w:val="28"/>
        </w:rPr>
        <w:t xml:space="preserve">                </w:t>
      </w:r>
      <w:r w:rsidRPr="005329D3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</w:t>
      </w:r>
      <w:r w:rsidR="00636CAD">
        <w:rPr>
          <w:bCs/>
          <w:sz w:val="28"/>
          <w:szCs w:val="28"/>
        </w:rPr>
        <w:t xml:space="preserve">                </w:t>
      </w:r>
      <w:r w:rsidRPr="005329D3">
        <w:rPr>
          <w:bCs/>
          <w:sz w:val="28"/>
          <w:szCs w:val="28"/>
        </w:rPr>
        <w:t xml:space="preserve">№  </w:t>
      </w:r>
      <w:r w:rsidR="00833DB3">
        <w:rPr>
          <w:bCs/>
          <w:sz w:val="28"/>
          <w:szCs w:val="28"/>
        </w:rPr>
        <w:t>68/6</w:t>
      </w:r>
      <w:r w:rsidRPr="005329D3">
        <w:rPr>
          <w:bCs/>
          <w:sz w:val="28"/>
          <w:szCs w:val="28"/>
        </w:rPr>
        <w:t xml:space="preserve">         </w:t>
      </w:r>
    </w:p>
    <w:p w:rsidR="00CB0B5B" w:rsidRDefault="00CB0B5B" w:rsidP="005329D3">
      <w:pPr>
        <w:keepNext/>
        <w:jc w:val="both"/>
        <w:rPr>
          <w:sz w:val="28"/>
          <w:szCs w:val="28"/>
        </w:rPr>
      </w:pPr>
    </w:p>
    <w:p w:rsidR="00CB0B5B" w:rsidRDefault="005329D3" w:rsidP="005329D3">
      <w:pPr>
        <w:keepNext/>
        <w:jc w:val="both"/>
        <w:rPr>
          <w:sz w:val="28"/>
          <w:szCs w:val="28"/>
        </w:rPr>
      </w:pPr>
      <w:bookmarkStart w:id="0" w:name="_GoBack"/>
      <w:bookmarkEnd w:id="0"/>
      <w:r w:rsidRPr="005329D3">
        <w:rPr>
          <w:sz w:val="28"/>
          <w:szCs w:val="28"/>
        </w:rPr>
        <w:t xml:space="preserve">Об утверждении </w:t>
      </w:r>
      <w:r w:rsidR="00867C7F">
        <w:rPr>
          <w:sz w:val="28"/>
          <w:szCs w:val="28"/>
        </w:rPr>
        <w:t xml:space="preserve">положения </w:t>
      </w:r>
    </w:p>
    <w:p w:rsidR="005329D3" w:rsidRPr="005329D3" w:rsidRDefault="00C54D69" w:rsidP="005329D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парольной защиты</w:t>
      </w:r>
    </w:p>
    <w:p w:rsidR="005329D3" w:rsidRPr="005329D3" w:rsidRDefault="005329D3" w:rsidP="005329D3">
      <w:pPr>
        <w:ind w:firstLine="709"/>
        <w:jc w:val="both"/>
        <w:rPr>
          <w:sz w:val="28"/>
          <w:szCs w:val="28"/>
        </w:rPr>
      </w:pPr>
    </w:p>
    <w:p w:rsidR="00867C7F" w:rsidRDefault="00867C7F" w:rsidP="00867C7F">
      <w:pPr>
        <w:ind w:firstLine="709"/>
        <w:jc w:val="both"/>
        <w:rPr>
          <w:rFonts w:ascii="a_Timer(10%)" w:hAnsi="a_Timer(10%)"/>
        </w:rPr>
      </w:pPr>
      <w:r w:rsidRPr="00867C7F">
        <w:rPr>
          <w:sz w:val="28"/>
        </w:rPr>
        <w:t>В соответствии с Конституцией Российской Федерации, Трудовым Кодексом Российской Федерации, Федеральным законом от 27.07.2006 N149-ФЗ</w:t>
      </w:r>
      <w:r>
        <w:rPr>
          <w:sz w:val="28"/>
        </w:rPr>
        <w:t xml:space="preserve"> </w:t>
      </w:r>
      <w:r w:rsidRPr="00867C7F">
        <w:rPr>
          <w:sz w:val="28"/>
        </w:rPr>
        <w:t>«Об информации, информационных технологиях и о защите информации», Федеральным законом от 27.07.2006 N152-ФЗ «О персональных данных», иными нормативно-правовыми актами, действующими на территории Российс</w:t>
      </w:r>
      <w:r>
        <w:rPr>
          <w:sz w:val="28"/>
        </w:rPr>
        <w:t xml:space="preserve">кой Федерации, а также в целях </w:t>
      </w:r>
      <w:r w:rsidR="00C54D69" w:rsidRPr="00C54D69">
        <w:rPr>
          <w:sz w:val="28"/>
        </w:rPr>
        <w:t>упорядочивания доступа к ресурсам информационной системы</w:t>
      </w:r>
      <w:r>
        <w:br/>
      </w:r>
    </w:p>
    <w:p w:rsidR="00867C7F" w:rsidRDefault="00867C7F" w:rsidP="00867C7F">
      <w:pPr>
        <w:keepLines/>
      </w:pPr>
    </w:p>
    <w:p w:rsidR="005329D3" w:rsidRDefault="005329D3" w:rsidP="00532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329D3">
        <w:rPr>
          <w:rFonts w:ascii="Times New Roman" w:hAnsi="Times New Roman"/>
          <w:sz w:val="28"/>
          <w:szCs w:val="28"/>
        </w:rPr>
        <w:t>ПРИКАЗЫВАЮ:</w:t>
      </w:r>
    </w:p>
    <w:p w:rsidR="00867C7F" w:rsidRPr="005329D3" w:rsidRDefault="00867C7F" w:rsidP="00532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9D3" w:rsidRPr="00C54D69" w:rsidRDefault="00036276" w:rsidP="00867C7F">
      <w:pPr>
        <w:numPr>
          <w:ilvl w:val="0"/>
          <w:numId w:val="1"/>
        </w:numPr>
        <w:tabs>
          <w:tab w:val="clear" w:pos="360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C54D69">
        <w:rPr>
          <w:sz w:val="28"/>
          <w:szCs w:val="28"/>
        </w:rPr>
        <w:t>Утвердить</w:t>
      </w:r>
      <w:r w:rsidR="00C54D69" w:rsidRPr="00C54D69">
        <w:rPr>
          <w:sz w:val="28"/>
          <w:szCs w:val="28"/>
        </w:rPr>
        <w:t xml:space="preserve"> </w:t>
      </w:r>
      <w:r w:rsidRPr="00C54D69">
        <w:rPr>
          <w:sz w:val="28"/>
          <w:szCs w:val="28"/>
        </w:rPr>
        <w:t>прилагаем</w:t>
      </w:r>
      <w:r w:rsidR="00867C7F" w:rsidRPr="00C54D69">
        <w:rPr>
          <w:sz w:val="28"/>
          <w:szCs w:val="28"/>
        </w:rPr>
        <w:t>ое</w:t>
      </w:r>
      <w:r w:rsidRPr="00C54D69">
        <w:rPr>
          <w:sz w:val="28"/>
          <w:szCs w:val="28"/>
        </w:rPr>
        <w:t xml:space="preserve"> </w:t>
      </w:r>
      <w:r w:rsidR="00867C7F" w:rsidRPr="00C54D69">
        <w:rPr>
          <w:sz w:val="28"/>
          <w:szCs w:val="28"/>
        </w:rPr>
        <w:t xml:space="preserve">положение </w:t>
      </w:r>
      <w:r w:rsidR="00C54D69" w:rsidRPr="00C54D69">
        <w:rPr>
          <w:sz w:val="28"/>
          <w:szCs w:val="28"/>
        </w:rPr>
        <w:t xml:space="preserve">по организации парольной защиты в </w:t>
      </w:r>
      <w:r w:rsidRPr="00C54D69">
        <w:rPr>
          <w:sz w:val="28"/>
          <w:szCs w:val="28"/>
        </w:rPr>
        <w:t>М</w:t>
      </w:r>
      <w:r w:rsidR="00183B51">
        <w:rPr>
          <w:sz w:val="28"/>
          <w:szCs w:val="28"/>
        </w:rPr>
        <w:t>Б</w:t>
      </w:r>
      <w:r w:rsidR="000E287D">
        <w:rPr>
          <w:sz w:val="28"/>
          <w:szCs w:val="28"/>
        </w:rPr>
        <w:t>ДО</w:t>
      </w:r>
      <w:r w:rsidRPr="00C54D69">
        <w:rPr>
          <w:sz w:val="28"/>
          <w:szCs w:val="28"/>
        </w:rPr>
        <w:t>У</w:t>
      </w:r>
      <w:r w:rsidR="000E287D">
        <w:rPr>
          <w:sz w:val="28"/>
          <w:szCs w:val="28"/>
        </w:rPr>
        <w:t xml:space="preserve"> «Детский сад № </w:t>
      </w:r>
      <w:r w:rsidR="00183B51">
        <w:rPr>
          <w:sz w:val="28"/>
          <w:szCs w:val="28"/>
        </w:rPr>
        <w:t>10</w:t>
      </w:r>
      <w:r w:rsidRPr="00C54D69">
        <w:rPr>
          <w:sz w:val="28"/>
          <w:szCs w:val="28"/>
        </w:rPr>
        <w:t>»</w:t>
      </w:r>
      <w:r w:rsidR="00DA6C0A">
        <w:rPr>
          <w:sz w:val="28"/>
          <w:szCs w:val="28"/>
        </w:rPr>
        <w:t>.</w:t>
      </w:r>
    </w:p>
    <w:p w:rsidR="00C54D69" w:rsidRDefault="00C54D69" w:rsidP="00C54D69">
      <w:pPr>
        <w:tabs>
          <w:tab w:val="left" w:pos="993"/>
        </w:tabs>
        <w:jc w:val="both"/>
        <w:rPr>
          <w:sz w:val="28"/>
          <w:szCs w:val="28"/>
        </w:rPr>
      </w:pPr>
    </w:p>
    <w:p w:rsidR="005329D3" w:rsidRPr="005329D3" w:rsidRDefault="00C54D69" w:rsidP="00036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29D3" w:rsidRPr="005329D3">
        <w:rPr>
          <w:sz w:val="28"/>
          <w:szCs w:val="28"/>
        </w:rPr>
        <w:t xml:space="preserve"> </w:t>
      </w:r>
      <w:proofErr w:type="gramStart"/>
      <w:r w:rsidR="005329D3" w:rsidRPr="005329D3">
        <w:rPr>
          <w:sz w:val="28"/>
          <w:szCs w:val="28"/>
        </w:rPr>
        <w:t>Контроль за</w:t>
      </w:r>
      <w:proofErr w:type="gramEnd"/>
      <w:r w:rsidR="005329D3" w:rsidRPr="005329D3">
        <w:rPr>
          <w:sz w:val="28"/>
          <w:szCs w:val="28"/>
        </w:rPr>
        <w:t xml:space="preserve"> исполнением настоящего приказа оставляю за собой.</w:t>
      </w:r>
    </w:p>
    <w:p w:rsidR="005329D3" w:rsidRDefault="005329D3" w:rsidP="005329D3">
      <w:pPr>
        <w:jc w:val="both"/>
        <w:rPr>
          <w:sz w:val="28"/>
          <w:szCs w:val="28"/>
        </w:rPr>
      </w:pPr>
      <w:r w:rsidRPr="005329D3">
        <w:rPr>
          <w:sz w:val="28"/>
          <w:szCs w:val="28"/>
        </w:rPr>
        <w:t xml:space="preserve">       </w:t>
      </w:r>
    </w:p>
    <w:p w:rsidR="00183B51" w:rsidRDefault="00183B51" w:rsidP="005329D3">
      <w:pPr>
        <w:jc w:val="both"/>
        <w:rPr>
          <w:sz w:val="28"/>
          <w:szCs w:val="28"/>
        </w:rPr>
      </w:pPr>
    </w:p>
    <w:p w:rsidR="00183B51" w:rsidRPr="005329D3" w:rsidRDefault="00183B51" w:rsidP="005329D3">
      <w:pPr>
        <w:jc w:val="both"/>
        <w:rPr>
          <w:sz w:val="28"/>
          <w:szCs w:val="28"/>
        </w:rPr>
      </w:pPr>
    </w:p>
    <w:p w:rsidR="005329D3" w:rsidRDefault="005329D3" w:rsidP="005329D3">
      <w:pPr>
        <w:spacing w:line="240" w:lineRule="exact"/>
        <w:ind w:left="2160" w:hanging="2160"/>
        <w:jc w:val="both"/>
        <w:rPr>
          <w:sz w:val="28"/>
          <w:szCs w:val="28"/>
        </w:rPr>
      </w:pPr>
    </w:p>
    <w:p w:rsidR="00036276" w:rsidRDefault="00036276" w:rsidP="005329D3">
      <w:pPr>
        <w:spacing w:line="240" w:lineRule="exact"/>
        <w:ind w:left="2160" w:hanging="2160"/>
        <w:jc w:val="both"/>
        <w:rPr>
          <w:sz w:val="28"/>
          <w:szCs w:val="28"/>
        </w:rPr>
      </w:pPr>
    </w:p>
    <w:p w:rsidR="00183B51" w:rsidRPr="000E287D" w:rsidRDefault="000E287D" w:rsidP="00183B51">
      <w:pPr>
        <w:spacing w:line="240" w:lineRule="exact"/>
        <w:ind w:left="2160" w:hanging="2160"/>
        <w:jc w:val="both"/>
        <w:rPr>
          <w:sz w:val="28"/>
          <w:szCs w:val="28"/>
        </w:rPr>
      </w:pPr>
      <w:r w:rsidRPr="000E287D">
        <w:rPr>
          <w:sz w:val="28"/>
          <w:szCs w:val="28"/>
        </w:rPr>
        <w:t>Заведующ</w:t>
      </w:r>
      <w:r w:rsidR="00183B51">
        <w:rPr>
          <w:sz w:val="28"/>
          <w:szCs w:val="28"/>
        </w:rPr>
        <w:t xml:space="preserve">ий </w:t>
      </w:r>
      <w:r w:rsidRPr="000E287D">
        <w:rPr>
          <w:sz w:val="28"/>
          <w:szCs w:val="28"/>
        </w:rPr>
        <w:t xml:space="preserve"> </w:t>
      </w:r>
      <w:r w:rsidR="00183B51">
        <w:rPr>
          <w:sz w:val="28"/>
          <w:szCs w:val="28"/>
        </w:rPr>
        <w:t xml:space="preserve"> МБДОУ </w:t>
      </w:r>
      <w:r w:rsidR="00183B51" w:rsidRPr="000E287D">
        <w:rPr>
          <w:sz w:val="28"/>
          <w:szCs w:val="28"/>
        </w:rPr>
        <w:t xml:space="preserve">«Детский сад № </w:t>
      </w:r>
      <w:r w:rsidR="00183B51">
        <w:rPr>
          <w:sz w:val="28"/>
          <w:szCs w:val="28"/>
        </w:rPr>
        <w:t>10</w:t>
      </w:r>
      <w:r w:rsidR="00183B51" w:rsidRPr="000E287D">
        <w:rPr>
          <w:sz w:val="28"/>
          <w:szCs w:val="28"/>
        </w:rPr>
        <w:t>»</w:t>
      </w:r>
      <w:r w:rsidR="00183B51">
        <w:rPr>
          <w:sz w:val="28"/>
          <w:szCs w:val="28"/>
        </w:rPr>
        <w:t xml:space="preserve">                     </w:t>
      </w:r>
      <w:proofErr w:type="spellStart"/>
      <w:r w:rsidR="00183B51">
        <w:rPr>
          <w:sz w:val="28"/>
          <w:szCs w:val="28"/>
        </w:rPr>
        <w:t>Г.М.Саксеева</w:t>
      </w:r>
      <w:proofErr w:type="spellEnd"/>
    </w:p>
    <w:p w:rsidR="00183B51" w:rsidRPr="000E287D" w:rsidRDefault="00183B51" w:rsidP="00183B51">
      <w:pPr>
        <w:spacing w:line="240" w:lineRule="exact"/>
        <w:ind w:left="2160" w:hanging="2160"/>
        <w:jc w:val="both"/>
        <w:rPr>
          <w:sz w:val="28"/>
          <w:szCs w:val="28"/>
        </w:rPr>
      </w:pPr>
    </w:p>
    <w:p w:rsidR="000E287D" w:rsidRPr="000E287D" w:rsidRDefault="000E287D" w:rsidP="000E287D">
      <w:pPr>
        <w:spacing w:line="240" w:lineRule="exact"/>
        <w:ind w:left="2160" w:hanging="2160"/>
        <w:jc w:val="both"/>
        <w:rPr>
          <w:sz w:val="28"/>
          <w:szCs w:val="28"/>
        </w:rPr>
      </w:pPr>
      <w:r w:rsidRPr="000E287D">
        <w:rPr>
          <w:sz w:val="28"/>
          <w:szCs w:val="28"/>
        </w:rPr>
        <w:t xml:space="preserve">                                      </w:t>
      </w:r>
      <w:r w:rsidR="00183B51">
        <w:rPr>
          <w:sz w:val="28"/>
          <w:szCs w:val="28"/>
        </w:rPr>
        <w:t xml:space="preserve">                          </w:t>
      </w:r>
      <w:r w:rsidRPr="000E287D">
        <w:rPr>
          <w:sz w:val="28"/>
          <w:szCs w:val="28"/>
        </w:rPr>
        <w:t xml:space="preserve"> </w:t>
      </w:r>
    </w:p>
    <w:p w:rsidR="00036276" w:rsidRPr="005329D3" w:rsidRDefault="00036276" w:rsidP="005329D3">
      <w:pPr>
        <w:spacing w:line="240" w:lineRule="exact"/>
        <w:ind w:left="2160" w:hanging="2160"/>
        <w:jc w:val="both"/>
        <w:rPr>
          <w:sz w:val="28"/>
          <w:szCs w:val="28"/>
        </w:rPr>
      </w:pPr>
    </w:p>
    <w:p w:rsidR="002C1035" w:rsidRDefault="002C1035"/>
    <w:p w:rsidR="000E287D" w:rsidRDefault="000E287D"/>
    <w:p w:rsidR="000E287D" w:rsidRDefault="000E287D"/>
    <w:p w:rsidR="000E287D" w:rsidRDefault="000E287D"/>
    <w:p w:rsidR="000E287D" w:rsidRDefault="000E287D"/>
    <w:p w:rsidR="000E287D" w:rsidRDefault="000E287D"/>
    <w:p w:rsidR="000E287D" w:rsidRDefault="000E287D"/>
    <w:p w:rsidR="000E287D" w:rsidRDefault="000E287D"/>
    <w:p w:rsidR="000E287D" w:rsidRDefault="000E287D"/>
    <w:p w:rsidR="000E287D" w:rsidRDefault="000E287D"/>
    <w:p w:rsidR="000E287D" w:rsidRDefault="000E287D"/>
    <w:p w:rsidR="000E287D" w:rsidRDefault="000E287D"/>
    <w:tbl>
      <w:tblPr>
        <w:tblpPr w:leftFromText="180" w:rightFromText="180" w:horzAnchor="margin" w:tblpXSpec="center" w:tblpY="-236"/>
        <w:tblW w:w="9868" w:type="dxa"/>
        <w:tblLook w:val="04A0" w:firstRow="1" w:lastRow="0" w:firstColumn="1" w:lastColumn="0" w:noHBand="0" w:noVBand="1"/>
      </w:tblPr>
      <w:tblGrid>
        <w:gridCol w:w="3335"/>
        <w:gridCol w:w="1709"/>
        <w:gridCol w:w="4085"/>
        <w:gridCol w:w="739"/>
      </w:tblGrid>
      <w:tr w:rsidR="00867C7F" w:rsidRPr="00C6744A" w:rsidTr="00833DB3">
        <w:trPr>
          <w:gridBefore w:val="1"/>
          <w:gridAfter w:val="1"/>
          <w:wBefore w:w="3335" w:type="dxa"/>
          <w:wAfter w:w="739" w:type="dxa"/>
          <w:trHeight w:val="261"/>
        </w:trPr>
        <w:tc>
          <w:tcPr>
            <w:tcW w:w="5794" w:type="dxa"/>
            <w:gridSpan w:val="2"/>
          </w:tcPr>
          <w:p w:rsidR="00867C7F" w:rsidRPr="00C6744A" w:rsidRDefault="00867C7F" w:rsidP="00833DB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33DB3" w:rsidTr="00833DB3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5044" w:type="dxa"/>
            <w:gridSpan w:val="2"/>
            <w:vAlign w:val="bottom"/>
          </w:tcPr>
          <w:p w:rsidR="00833DB3" w:rsidRDefault="00833DB3" w:rsidP="00833DB3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ПРИНЯТО</w:t>
            </w:r>
          </w:p>
        </w:tc>
        <w:tc>
          <w:tcPr>
            <w:tcW w:w="4824" w:type="dxa"/>
            <w:gridSpan w:val="2"/>
            <w:vAlign w:val="bottom"/>
          </w:tcPr>
          <w:p w:rsidR="00833DB3" w:rsidRDefault="00833DB3" w:rsidP="00833DB3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833DB3" w:rsidTr="00833DB3">
        <w:tblPrEx>
          <w:tblCellMar>
            <w:left w:w="0" w:type="dxa"/>
            <w:right w:w="0" w:type="dxa"/>
          </w:tblCellMar>
        </w:tblPrEx>
        <w:trPr>
          <w:trHeight w:val="265"/>
        </w:trPr>
        <w:tc>
          <w:tcPr>
            <w:tcW w:w="5044" w:type="dxa"/>
            <w:gridSpan w:val="2"/>
            <w:vAlign w:val="bottom"/>
          </w:tcPr>
          <w:p w:rsidR="00833DB3" w:rsidRDefault="00833DB3" w:rsidP="00833DB3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</w:tc>
        <w:tc>
          <w:tcPr>
            <w:tcW w:w="4824" w:type="dxa"/>
            <w:gridSpan w:val="2"/>
            <w:vAlign w:val="bottom"/>
          </w:tcPr>
          <w:p w:rsidR="00833DB3" w:rsidRDefault="00833DB3" w:rsidP="00833DB3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Заведующий МБДОУ №10</w:t>
            </w:r>
          </w:p>
        </w:tc>
      </w:tr>
      <w:tr w:rsidR="00833DB3" w:rsidTr="00833DB3">
        <w:tblPrEx>
          <w:tblCellMar>
            <w:left w:w="0" w:type="dxa"/>
            <w:right w:w="0" w:type="dxa"/>
          </w:tblCellMar>
        </w:tblPrEx>
        <w:trPr>
          <w:trHeight w:val="265"/>
        </w:trPr>
        <w:tc>
          <w:tcPr>
            <w:tcW w:w="5044" w:type="dxa"/>
            <w:gridSpan w:val="2"/>
            <w:vAlign w:val="bottom"/>
          </w:tcPr>
          <w:p w:rsidR="00833DB3" w:rsidRDefault="00833DB3" w:rsidP="00833DB3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МБДОУ №10 </w:t>
            </w:r>
          </w:p>
        </w:tc>
        <w:tc>
          <w:tcPr>
            <w:tcW w:w="4824" w:type="dxa"/>
            <w:gridSpan w:val="2"/>
            <w:vAlign w:val="bottom"/>
          </w:tcPr>
          <w:p w:rsidR="00833DB3" w:rsidRDefault="00833DB3" w:rsidP="00833DB3">
            <w:pPr>
              <w:ind w:right="423"/>
              <w:jc w:val="right"/>
              <w:rPr>
                <w:sz w:val="20"/>
                <w:szCs w:val="20"/>
              </w:rPr>
            </w:pPr>
          </w:p>
        </w:tc>
      </w:tr>
      <w:tr w:rsidR="00833DB3" w:rsidTr="00833DB3">
        <w:tblPrEx>
          <w:tblCellMar>
            <w:left w:w="0" w:type="dxa"/>
            <w:right w:w="0" w:type="dxa"/>
          </w:tblCellMar>
        </w:tblPrEx>
        <w:trPr>
          <w:trHeight w:val="265"/>
        </w:trPr>
        <w:tc>
          <w:tcPr>
            <w:tcW w:w="5044" w:type="dxa"/>
            <w:gridSpan w:val="2"/>
            <w:vAlign w:val="bottom"/>
          </w:tcPr>
          <w:p w:rsidR="00833DB3" w:rsidRDefault="00833DB3" w:rsidP="008B6B04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Протокол №</w:t>
            </w:r>
            <w:r w:rsidR="008B6B0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824" w:type="dxa"/>
            <w:gridSpan w:val="2"/>
            <w:vAlign w:val="bottom"/>
          </w:tcPr>
          <w:p w:rsidR="00833DB3" w:rsidRDefault="00833DB3" w:rsidP="00833DB3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Г.М.Саксеева</w:t>
            </w:r>
            <w:proofErr w:type="spellEnd"/>
          </w:p>
        </w:tc>
      </w:tr>
      <w:tr w:rsidR="00833DB3" w:rsidTr="00833DB3">
        <w:tblPrEx>
          <w:tblCellMar>
            <w:left w:w="0" w:type="dxa"/>
            <w:right w:w="0" w:type="dxa"/>
          </w:tblCellMar>
        </w:tblPrEx>
        <w:trPr>
          <w:trHeight w:val="265"/>
        </w:trPr>
        <w:tc>
          <w:tcPr>
            <w:tcW w:w="5044" w:type="dxa"/>
            <w:gridSpan w:val="2"/>
            <w:vAlign w:val="bottom"/>
          </w:tcPr>
          <w:p w:rsidR="00833DB3" w:rsidRDefault="00833DB3" w:rsidP="008B6B04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</w:t>
            </w:r>
            <w:r w:rsidR="008B6B0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» </w:t>
            </w:r>
            <w:r w:rsidR="008B6B04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>201</w:t>
            </w:r>
            <w:r w:rsidR="008B6B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824" w:type="dxa"/>
            <w:gridSpan w:val="2"/>
            <w:vAlign w:val="bottom"/>
          </w:tcPr>
          <w:p w:rsidR="00833DB3" w:rsidRDefault="00833DB3" w:rsidP="008B6B04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</w:t>
            </w:r>
            <w:r w:rsidR="008B6B0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»</w:t>
            </w:r>
            <w:r w:rsidR="008B6B04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201</w:t>
            </w:r>
            <w:r w:rsidR="008B6B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5329D3" w:rsidRPr="005329D3" w:rsidRDefault="005329D3" w:rsidP="00867C7F">
      <w:pPr>
        <w:suppressAutoHyphens/>
        <w:jc w:val="center"/>
        <w:rPr>
          <w:sz w:val="28"/>
          <w:szCs w:val="28"/>
        </w:rPr>
      </w:pPr>
    </w:p>
    <w:p w:rsidR="005329D3" w:rsidRDefault="005329D3" w:rsidP="005329D3">
      <w:pPr>
        <w:ind w:firstLine="709"/>
        <w:jc w:val="both"/>
        <w:rPr>
          <w:sz w:val="28"/>
          <w:szCs w:val="28"/>
        </w:rPr>
      </w:pPr>
    </w:p>
    <w:p w:rsidR="00833DB3" w:rsidRDefault="00833DB3" w:rsidP="005329D3">
      <w:pPr>
        <w:ind w:firstLine="709"/>
        <w:jc w:val="both"/>
        <w:rPr>
          <w:sz w:val="28"/>
          <w:szCs w:val="28"/>
        </w:rPr>
      </w:pPr>
    </w:p>
    <w:p w:rsidR="0062463A" w:rsidRPr="00183B51" w:rsidRDefault="0062463A" w:rsidP="00C54D69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183B51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C54D69" w:rsidRPr="00183B51" w:rsidRDefault="00C54D69" w:rsidP="00C54D69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183B51">
        <w:rPr>
          <w:rFonts w:ascii="Times New Roman" w:hAnsi="Times New Roman"/>
          <w:b/>
          <w:caps/>
          <w:sz w:val="24"/>
          <w:szCs w:val="24"/>
        </w:rPr>
        <w:t xml:space="preserve">по организации парольной защиты </w:t>
      </w:r>
    </w:p>
    <w:p w:rsidR="00C54D69" w:rsidRDefault="0062463A" w:rsidP="00C5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83B51">
        <w:rPr>
          <w:rFonts w:ascii="Times New Roman" w:hAnsi="Times New Roman"/>
          <w:b/>
          <w:sz w:val="24"/>
          <w:szCs w:val="24"/>
        </w:rPr>
        <w:t>В</w:t>
      </w:r>
      <w:r w:rsidR="00C54D69" w:rsidRPr="00183B51">
        <w:rPr>
          <w:rFonts w:ascii="Times New Roman" w:hAnsi="Times New Roman"/>
          <w:b/>
          <w:sz w:val="24"/>
          <w:szCs w:val="24"/>
        </w:rPr>
        <w:t xml:space="preserve"> М</w:t>
      </w:r>
      <w:r w:rsidR="00183B51" w:rsidRPr="00183B51">
        <w:rPr>
          <w:rFonts w:ascii="Times New Roman" w:hAnsi="Times New Roman"/>
          <w:b/>
          <w:sz w:val="24"/>
          <w:szCs w:val="24"/>
        </w:rPr>
        <w:t>Б</w:t>
      </w:r>
      <w:r w:rsidR="000E287D" w:rsidRPr="00183B51">
        <w:rPr>
          <w:rFonts w:ascii="Times New Roman" w:hAnsi="Times New Roman"/>
          <w:b/>
          <w:sz w:val="24"/>
          <w:szCs w:val="24"/>
        </w:rPr>
        <w:t xml:space="preserve">ДОУ «ДЕТСКИЙ САД № </w:t>
      </w:r>
      <w:r w:rsidR="00183B51" w:rsidRPr="00183B51">
        <w:rPr>
          <w:rFonts w:ascii="Times New Roman" w:hAnsi="Times New Roman"/>
          <w:b/>
          <w:sz w:val="24"/>
          <w:szCs w:val="24"/>
        </w:rPr>
        <w:t>10</w:t>
      </w:r>
      <w:r w:rsidR="00C54D69" w:rsidRPr="00183B51">
        <w:rPr>
          <w:rFonts w:ascii="Times New Roman" w:hAnsi="Times New Roman"/>
          <w:b/>
          <w:sz w:val="24"/>
          <w:szCs w:val="24"/>
        </w:rPr>
        <w:t>»</w:t>
      </w:r>
    </w:p>
    <w:p w:rsidR="00833DB3" w:rsidRPr="00183B51" w:rsidRDefault="00833DB3" w:rsidP="00C5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54D69" w:rsidRDefault="00C54D69" w:rsidP="00C54D69">
      <w:pPr>
        <w:pStyle w:val="a4"/>
        <w:rPr>
          <w:rFonts w:ascii="Times New Roman" w:hAnsi="Times New Roman"/>
          <w:sz w:val="24"/>
          <w:szCs w:val="24"/>
        </w:rPr>
      </w:pPr>
    </w:p>
    <w:p w:rsidR="00C54D69" w:rsidRPr="00183B51" w:rsidRDefault="00C54D69" w:rsidP="00DB5AB5">
      <w:pPr>
        <w:pStyle w:val="a4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83B5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54D69" w:rsidRPr="00183B51" w:rsidRDefault="00C54D69" w:rsidP="00C54D69">
      <w:pPr>
        <w:pStyle w:val="a4"/>
        <w:ind w:firstLine="851"/>
        <w:rPr>
          <w:rFonts w:ascii="Times New Roman" w:hAnsi="Times New Roman"/>
          <w:b/>
          <w:sz w:val="24"/>
          <w:szCs w:val="24"/>
        </w:rPr>
      </w:pPr>
    </w:p>
    <w:p w:rsidR="00C54D69" w:rsidRPr="00183B51" w:rsidRDefault="00C54D69" w:rsidP="00DB5AB5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>Данное положение регламентирует организационно-техническое обеспечение процессов генерации, смены и прекращения действия паролей (удаления учетных записей пользователей) в автоматизированной системе М</w:t>
      </w:r>
      <w:r w:rsidR="00183B51">
        <w:rPr>
          <w:rFonts w:ascii="Times New Roman" w:hAnsi="Times New Roman"/>
          <w:sz w:val="24"/>
          <w:szCs w:val="24"/>
        </w:rPr>
        <w:t>Б</w:t>
      </w:r>
      <w:r w:rsidR="000E287D" w:rsidRPr="00183B51">
        <w:rPr>
          <w:rFonts w:ascii="Times New Roman" w:hAnsi="Times New Roman"/>
          <w:sz w:val="24"/>
          <w:szCs w:val="24"/>
        </w:rPr>
        <w:t>ДО</w:t>
      </w:r>
      <w:r w:rsidRPr="00183B51">
        <w:rPr>
          <w:rFonts w:ascii="Times New Roman" w:hAnsi="Times New Roman"/>
          <w:sz w:val="24"/>
          <w:szCs w:val="24"/>
        </w:rPr>
        <w:t>У</w:t>
      </w:r>
      <w:r w:rsidR="000E287D" w:rsidRPr="00183B51">
        <w:rPr>
          <w:rFonts w:ascii="Times New Roman" w:hAnsi="Times New Roman"/>
          <w:sz w:val="24"/>
          <w:szCs w:val="24"/>
        </w:rPr>
        <w:t xml:space="preserve"> «Детский сад № </w:t>
      </w:r>
      <w:r w:rsidR="00183B51">
        <w:rPr>
          <w:rFonts w:ascii="Times New Roman" w:hAnsi="Times New Roman"/>
          <w:sz w:val="24"/>
          <w:szCs w:val="24"/>
        </w:rPr>
        <w:t>1</w:t>
      </w:r>
      <w:r w:rsidRPr="00183B51">
        <w:rPr>
          <w:rFonts w:ascii="Times New Roman" w:hAnsi="Times New Roman"/>
          <w:sz w:val="24"/>
          <w:szCs w:val="24"/>
        </w:rPr>
        <w:t xml:space="preserve">» (далее АС Организации), меры обеспечения безопасности при использовании паролей, а также </w:t>
      </w:r>
      <w:proofErr w:type="gramStart"/>
      <w:r w:rsidRPr="00183B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B51">
        <w:rPr>
          <w:rFonts w:ascii="Times New Roman" w:hAnsi="Times New Roman"/>
          <w:sz w:val="24"/>
          <w:szCs w:val="24"/>
        </w:rPr>
        <w:t xml:space="preserve"> действиями пользователей и обслуживающего персонала системы при работе с паролями.</w:t>
      </w:r>
    </w:p>
    <w:p w:rsidR="00C54D69" w:rsidRPr="00183B51" w:rsidRDefault="00C54D69" w:rsidP="00DB5AB5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color w:val="000000"/>
          <w:sz w:val="24"/>
          <w:szCs w:val="24"/>
        </w:rPr>
        <w:t>Требования настоящего Положения являются неотъемлемой частью комплекса мер безопасности и защиты информации в Организации.</w:t>
      </w:r>
    </w:p>
    <w:p w:rsidR="00C54D69" w:rsidRPr="00183B51" w:rsidRDefault="00C54D69" w:rsidP="00DB5AB5">
      <w:pPr>
        <w:numPr>
          <w:ilvl w:val="1"/>
          <w:numId w:val="11"/>
        </w:numPr>
        <w:ind w:left="0" w:firstLine="851"/>
        <w:jc w:val="both"/>
      </w:pPr>
      <w:r w:rsidRPr="00183B51">
        <w:t>Требования настоящего  Положения распространяются на всех работников подразделений, использующих в работе  средства вычислительной техники (включая работу в локальной вычислительной сети Организации) и должны применяться для всех средств вычислительной техники, эксплуатируемой в Организации.</w:t>
      </w:r>
    </w:p>
    <w:p w:rsidR="00C54D69" w:rsidRPr="00183B51" w:rsidRDefault="00C54D69" w:rsidP="00DB5AB5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B51">
        <w:rPr>
          <w:rFonts w:ascii="Times New Roman" w:hAnsi="Times New Roman"/>
          <w:sz w:val="24"/>
          <w:szCs w:val="24"/>
        </w:rPr>
        <w:t>Организационное обеспечение процессов генерации, использования, смены и прекращения действия паролей во всех подсистемах АС Организации и контроль за действиями исполнителей и обслуживающего персонала системы при работе с паролями возлагается на  Администратора ЛВС Техническое обеспечение процессов генерации, использования, смены и прекращения действия паролей возлагается на  администратора локальной вычислительной сети (далее - администратора ЛВС) Организации.</w:t>
      </w:r>
      <w:proofErr w:type="gramEnd"/>
    </w:p>
    <w:p w:rsidR="00C54D69" w:rsidRPr="00183B51" w:rsidRDefault="00C54D69" w:rsidP="00DB5AB5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 xml:space="preserve">Ознакомление всех работников Организации, использующих средства вычислительной техники, с требованиями положения проводит Администратор ЛВС. При ознакомлении с Положением внимание работников акцентируется на предупреждении их о персональной ответственности за разглашение парольной информации. </w:t>
      </w:r>
    </w:p>
    <w:p w:rsidR="00C54D69" w:rsidRPr="00183B51" w:rsidRDefault="00C54D69" w:rsidP="00DB5AB5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>Термины и определения:</w:t>
      </w:r>
    </w:p>
    <w:p w:rsidR="00C54D69" w:rsidRPr="00183B51" w:rsidRDefault="00C54D69" w:rsidP="00C54D69">
      <w:pPr>
        <w:ind w:firstLine="851"/>
        <w:jc w:val="both"/>
      </w:pPr>
      <w:r w:rsidRPr="00183B51">
        <w:rPr>
          <w:b/>
        </w:rPr>
        <w:t>Автоматизированная система (АС)</w:t>
      </w:r>
      <w:r w:rsidRPr="00183B51">
        <w:t xml:space="preserve"> - совокупность программных и аппаратных средств, предназначенных для хранения, передачи и обработки данных и информации и производства вычислений.</w:t>
      </w:r>
    </w:p>
    <w:p w:rsidR="00C54D69" w:rsidRPr="00183B51" w:rsidRDefault="00C54D69" w:rsidP="00C54D69">
      <w:pPr>
        <w:ind w:firstLine="851"/>
        <w:jc w:val="both"/>
      </w:pPr>
      <w:r w:rsidRPr="00183B51">
        <w:rPr>
          <w:b/>
        </w:rPr>
        <w:t xml:space="preserve">Информационная безопасность (ИБ) – </w:t>
      </w:r>
      <w:r w:rsidRPr="00183B51">
        <w:t>обеспечение защищенности информации (ее конфиденциальности, целостности, доступности) от широкого спектра угроз с целью обеспечения непрерывности бизнеса, минимизации рисков бизнеса и максимального увеличения возможностей бизнеса.</w:t>
      </w:r>
    </w:p>
    <w:p w:rsidR="00C54D69" w:rsidRPr="00183B51" w:rsidRDefault="00C54D69" w:rsidP="00C54D69">
      <w:pPr>
        <w:ind w:firstLine="851"/>
        <w:jc w:val="both"/>
      </w:pPr>
      <w:r w:rsidRPr="00183B51">
        <w:rPr>
          <w:b/>
        </w:rPr>
        <w:t>Несанкционированный доступ (НСД)</w:t>
      </w:r>
      <w:r w:rsidRPr="00183B51">
        <w:t xml:space="preserve"> - доступ субъекта к объекту в нарушение установленных в системе правил разграничения доступа.</w:t>
      </w:r>
    </w:p>
    <w:p w:rsidR="00C54D69" w:rsidRPr="00183B51" w:rsidRDefault="00C54D69" w:rsidP="00C54D69">
      <w:pPr>
        <w:pStyle w:val="a4"/>
        <w:tabs>
          <w:tab w:val="left" w:pos="1418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b/>
          <w:sz w:val="24"/>
          <w:szCs w:val="24"/>
        </w:rPr>
        <w:t xml:space="preserve">Учетная запись - </w:t>
      </w:r>
      <w:r w:rsidRPr="00183B51">
        <w:rPr>
          <w:rFonts w:ascii="Times New Roman" w:hAnsi="Times New Roman"/>
          <w:sz w:val="24"/>
          <w:szCs w:val="24"/>
        </w:rPr>
        <w:t>информация о сетевом пользователе: имя пользователя, его пароль, права доступа к ресурсам и привилегии при работе в системе. Учетная запись может содержать дополнительную информацию (адрес электронной почты, телефон и т.п.).</w:t>
      </w:r>
    </w:p>
    <w:p w:rsidR="00C54D69" w:rsidRPr="00183B51" w:rsidRDefault="00C54D69" w:rsidP="00C54D69">
      <w:pPr>
        <w:pStyle w:val="a4"/>
        <w:tabs>
          <w:tab w:val="left" w:pos="1418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b/>
          <w:sz w:val="24"/>
          <w:szCs w:val="24"/>
        </w:rPr>
        <w:lastRenderedPageBreak/>
        <w:t>Принцип минимальных привилегий</w:t>
      </w:r>
      <w:r w:rsidRPr="00183B51">
        <w:rPr>
          <w:rFonts w:ascii="Times New Roman" w:hAnsi="Times New Roman"/>
          <w:sz w:val="24"/>
          <w:szCs w:val="24"/>
        </w:rPr>
        <w:t xml:space="preserve"> - принцип, согласно которому «каждому субъекту системы предоставляется минимальный набор полномочий (или минимальный допуск), необходимый для выполнения вверенных задач. Применение этого принципа ограничивает ущерб, наносимый в случае случайного, ошибочного или несанкционированного использования.</w:t>
      </w:r>
    </w:p>
    <w:p w:rsidR="00C54D69" w:rsidRPr="00183B51" w:rsidRDefault="00C54D69" w:rsidP="00C54D69">
      <w:pPr>
        <w:ind w:firstLine="851"/>
        <w:jc w:val="both"/>
      </w:pPr>
      <w:r w:rsidRPr="00183B51">
        <w:rPr>
          <w:b/>
        </w:rPr>
        <w:t xml:space="preserve">Компрометация – </w:t>
      </w:r>
      <w:r w:rsidRPr="00183B51">
        <w:t>утрата доверия к тому, что информация недоступна посторонним лицам.</w:t>
      </w:r>
    </w:p>
    <w:p w:rsidR="00C54D69" w:rsidRPr="00183B51" w:rsidRDefault="00C54D69" w:rsidP="00C54D69">
      <w:pPr>
        <w:ind w:firstLine="851"/>
        <w:jc w:val="both"/>
      </w:pPr>
      <w:r w:rsidRPr="00183B51">
        <w:rPr>
          <w:b/>
        </w:rPr>
        <w:t xml:space="preserve">Ключевой носитель – </w:t>
      </w:r>
      <w:r w:rsidRPr="00183B51">
        <w:t>электронный носитель (дискета, флэш-накопитель, компакт-диск и т.п.), на котором находится ключевая информация (сертификаты и т.п.).</w:t>
      </w:r>
    </w:p>
    <w:p w:rsidR="00C54D69" w:rsidRPr="00183B51" w:rsidRDefault="00C54D69" w:rsidP="00C54D69">
      <w:pPr>
        <w:ind w:firstLine="851"/>
        <w:jc w:val="both"/>
      </w:pPr>
    </w:p>
    <w:p w:rsidR="00C54D69" w:rsidRPr="00183B51" w:rsidRDefault="00C54D69" w:rsidP="00DB5AB5">
      <w:pPr>
        <w:pStyle w:val="a4"/>
        <w:numPr>
          <w:ilvl w:val="0"/>
          <w:numId w:val="11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183B51">
        <w:rPr>
          <w:rFonts w:ascii="Times New Roman" w:hAnsi="Times New Roman"/>
          <w:b/>
          <w:sz w:val="24"/>
          <w:szCs w:val="24"/>
        </w:rPr>
        <w:t>ОБЩИЕ ТРЕБОВАНИЯ К ПАРОЛЯМ</w:t>
      </w:r>
    </w:p>
    <w:p w:rsidR="00C54D69" w:rsidRPr="00183B51" w:rsidRDefault="00C54D69" w:rsidP="00C54D69">
      <w:pPr>
        <w:pStyle w:val="a4"/>
        <w:ind w:firstLine="851"/>
        <w:rPr>
          <w:rFonts w:ascii="Times New Roman" w:hAnsi="Times New Roman"/>
          <w:b/>
          <w:sz w:val="24"/>
          <w:szCs w:val="24"/>
        </w:rPr>
      </w:pPr>
    </w:p>
    <w:p w:rsidR="00C54D69" w:rsidRPr="00183B51" w:rsidRDefault="00C54D69" w:rsidP="00DB5AB5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color w:val="000000"/>
          <w:sz w:val="24"/>
          <w:szCs w:val="24"/>
        </w:rPr>
        <w:t xml:space="preserve">Пароли доступа ко </w:t>
      </w:r>
      <w:r w:rsidRPr="00183B51">
        <w:rPr>
          <w:rFonts w:ascii="Times New Roman" w:hAnsi="Times New Roman"/>
          <w:sz w:val="24"/>
          <w:szCs w:val="24"/>
        </w:rPr>
        <w:t>всем подсистемам АС Организации</w:t>
      </w:r>
      <w:r w:rsidRPr="00183B51">
        <w:rPr>
          <w:rFonts w:ascii="Times New Roman" w:hAnsi="Times New Roman"/>
          <w:color w:val="000000"/>
          <w:sz w:val="24"/>
          <w:szCs w:val="24"/>
        </w:rPr>
        <w:t>, информационным ресурсам первоначально формируются администратором ЛВС, а в дальнейшем выбираются пользователями самостоятельно, но с учетом требований, изложенных ниже.</w:t>
      </w:r>
    </w:p>
    <w:p w:rsidR="00C54D69" w:rsidRPr="00183B51" w:rsidRDefault="00C54D69" w:rsidP="00DB5AB5">
      <w:pPr>
        <w:pStyle w:val="a4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>Личные пароли пользователей автоматизированной системы Организации должны выбираться с учетом следующих требований:</w:t>
      </w:r>
    </w:p>
    <w:p w:rsidR="00C54D69" w:rsidRPr="00183B51" w:rsidRDefault="00C54D69" w:rsidP="00DB5AB5">
      <w:pPr>
        <w:pStyle w:val="Bullet-1"/>
        <w:numPr>
          <w:ilvl w:val="0"/>
          <w:numId w:val="13"/>
        </w:numPr>
        <w:tabs>
          <w:tab w:val="clear" w:pos="72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длина пароля должна быть не менее 8 символов;</w:t>
      </w:r>
    </w:p>
    <w:p w:rsidR="00C54D69" w:rsidRPr="00183B51" w:rsidRDefault="00C54D69" w:rsidP="00DB5AB5">
      <w:pPr>
        <w:pStyle w:val="Bullet-1"/>
        <w:numPr>
          <w:ilvl w:val="0"/>
          <w:numId w:val="13"/>
        </w:numPr>
        <w:tabs>
          <w:tab w:val="clear" w:pos="72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в числе символов пароля обязательно должны присутствовать буквы, цифры и (или) специальные символы</w:t>
      </w:r>
      <w:proofErr w:type="gramStart"/>
      <w:r w:rsidRPr="00183B51">
        <w:rPr>
          <w:szCs w:val="24"/>
        </w:rPr>
        <w:t xml:space="preserve"> (@, #, $, &amp;, *, % </w:t>
      </w:r>
      <w:proofErr w:type="gramEnd"/>
      <w:r w:rsidRPr="00183B51">
        <w:rPr>
          <w:szCs w:val="24"/>
        </w:rPr>
        <w:t>и т.п.). Исключение составляют подсистемы АС Организации, в которых использование подобных спецсимволов недопустимо;</w:t>
      </w:r>
    </w:p>
    <w:p w:rsidR="00C54D69" w:rsidRPr="00183B51" w:rsidRDefault="00C54D69" w:rsidP="00DB5AB5">
      <w:pPr>
        <w:pStyle w:val="Bullet-1"/>
        <w:numPr>
          <w:ilvl w:val="0"/>
          <w:numId w:val="13"/>
        </w:numPr>
        <w:tabs>
          <w:tab w:val="clear" w:pos="72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пароль не должен включать в себя легко вычисляемые сочетания символов (имена, фамилии,  наименования  рабочих станций  и  т.д.),  а также общепринятые сокращения и термины (</w:t>
      </w:r>
      <w:r w:rsidRPr="00183B51">
        <w:rPr>
          <w:szCs w:val="24"/>
          <w:lang w:val="en-US"/>
        </w:rPr>
        <w:t>qwerty</w:t>
      </w:r>
      <w:r w:rsidRPr="00183B51">
        <w:rPr>
          <w:szCs w:val="24"/>
        </w:rPr>
        <w:t xml:space="preserve">, </w:t>
      </w:r>
      <w:r w:rsidRPr="00183B51">
        <w:rPr>
          <w:szCs w:val="24"/>
          <w:lang w:val="en-US"/>
        </w:rPr>
        <w:t>pa</w:t>
      </w:r>
      <w:r w:rsidRPr="00183B51">
        <w:rPr>
          <w:szCs w:val="24"/>
        </w:rPr>
        <w:t>$$</w:t>
      </w:r>
      <w:r w:rsidRPr="00183B51">
        <w:rPr>
          <w:szCs w:val="24"/>
          <w:lang w:val="en-US"/>
        </w:rPr>
        <w:t>w</w:t>
      </w:r>
      <w:r w:rsidRPr="00183B51">
        <w:rPr>
          <w:szCs w:val="24"/>
        </w:rPr>
        <w:t>0</w:t>
      </w:r>
      <w:r w:rsidRPr="00183B51">
        <w:rPr>
          <w:szCs w:val="24"/>
          <w:lang w:val="en-US"/>
        </w:rPr>
        <w:t>rd</w:t>
      </w:r>
      <w:r w:rsidRPr="00183B51">
        <w:rPr>
          <w:szCs w:val="24"/>
        </w:rPr>
        <w:t>, и т.п.);</w:t>
      </w:r>
    </w:p>
    <w:p w:rsidR="00C54D69" w:rsidRPr="00183B51" w:rsidRDefault="00C54D69" w:rsidP="00DB5AB5">
      <w:pPr>
        <w:pStyle w:val="Bullet-1"/>
        <w:numPr>
          <w:ilvl w:val="0"/>
          <w:numId w:val="13"/>
        </w:numPr>
        <w:tabs>
          <w:tab w:val="clear" w:pos="72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при смене пароля новый пароль должен отличаться от старого не менее</w:t>
      </w:r>
      <w:proofErr w:type="gramStart"/>
      <w:r w:rsidRPr="00183B51">
        <w:rPr>
          <w:szCs w:val="24"/>
        </w:rPr>
        <w:t>,</w:t>
      </w:r>
      <w:proofErr w:type="gramEnd"/>
      <w:r w:rsidRPr="00183B51">
        <w:rPr>
          <w:szCs w:val="24"/>
        </w:rPr>
        <w:t xml:space="preserve"> чем двумя символами;</w:t>
      </w:r>
    </w:p>
    <w:p w:rsidR="00C54D69" w:rsidRPr="00183B51" w:rsidRDefault="00C54D69" w:rsidP="00DB5AB5">
      <w:pPr>
        <w:pStyle w:val="Bullet-1"/>
        <w:numPr>
          <w:ilvl w:val="0"/>
          <w:numId w:val="12"/>
        </w:numPr>
        <w:tabs>
          <w:tab w:val="clear" w:pos="72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Пароли служебных и привилегированных учетных записей автоматизированной системы должны выбираться с учетом следующих требований:</w:t>
      </w:r>
    </w:p>
    <w:p w:rsidR="00C54D69" w:rsidRPr="00183B51" w:rsidRDefault="00C54D69" w:rsidP="00DB5AB5">
      <w:pPr>
        <w:pStyle w:val="Bullet-1"/>
        <w:numPr>
          <w:ilvl w:val="0"/>
          <w:numId w:val="16"/>
        </w:numPr>
        <w:tabs>
          <w:tab w:val="clear" w:pos="72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длина пароля должна быть не менее 12 символов;</w:t>
      </w:r>
    </w:p>
    <w:p w:rsidR="00C54D69" w:rsidRPr="00183B51" w:rsidRDefault="00C54D69" w:rsidP="00DB5AB5">
      <w:pPr>
        <w:pStyle w:val="Bullet-1"/>
        <w:numPr>
          <w:ilvl w:val="0"/>
          <w:numId w:val="16"/>
        </w:numPr>
        <w:tabs>
          <w:tab w:val="clear" w:pos="72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в числе символов пароля обязательно должны присутствовать, цифры и (или) специальные символы</w:t>
      </w:r>
      <w:proofErr w:type="gramStart"/>
      <w:r w:rsidRPr="00183B51">
        <w:rPr>
          <w:szCs w:val="24"/>
        </w:rPr>
        <w:t xml:space="preserve"> (@, #, $, &amp;, *, % </w:t>
      </w:r>
      <w:proofErr w:type="gramEnd"/>
      <w:r w:rsidRPr="00183B51">
        <w:rPr>
          <w:szCs w:val="24"/>
        </w:rPr>
        <w:t>и т.п.). Исключение составляют подсистемы АС Организации, в которых использование подобных спецсимволов недопустимо;</w:t>
      </w:r>
    </w:p>
    <w:p w:rsidR="00C54D69" w:rsidRPr="00183B51" w:rsidRDefault="00C54D69" w:rsidP="00DB5AB5">
      <w:pPr>
        <w:pStyle w:val="Bullet-1"/>
        <w:numPr>
          <w:ilvl w:val="0"/>
          <w:numId w:val="16"/>
        </w:numPr>
        <w:tabs>
          <w:tab w:val="clear" w:pos="720"/>
        </w:tabs>
        <w:spacing w:before="0" w:after="0"/>
        <w:ind w:left="0" w:firstLine="851"/>
        <w:jc w:val="both"/>
        <w:rPr>
          <w:szCs w:val="24"/>
        </w:rPr>
      </w:pPr>
      <w:proofErr w:type="gramStart"/>
      <w:r w:rsidRPr="00183B51">
        <w:rPr>
          <w:szCs w:val="24"/>
        </w:rPr>
        <w:t>пароль не должен включать в себя легко вычисляемые сочетания символов (имена, фамилии,  наименования  рабочих станций  и  т.д.),  а также общепринятые сокращения и термины (</w:t>
      </w:r>
      <w:r w:rsidRPr="00183B51">
        <w:rPr>
          <w:szCs w:val="24"/>
          <w:lang w:val="en-US"/>
        </w:rPr>
        <w:t>qwerty</w:t>
      </w:r>
      <w:r w:rsidRPr="00183B51">
        <w:rPr>
          <w:szCs w:val="24"/>
        </w:rPr>
        <w:t xml:space="preserve">, </w:t>
      </w:r>
      <w:r w:rsidRPr="00183B51">
        <w:rPr>
          <w:szCs w:val="24"/>
          <w:lang w:val="en-US"/>
        </w:rPr>
        <w:t>pa</w:t>
      </w:r>
      <w:r w:rsidRPr="00183B51">
        <w:rPr>
          <w:szCs w:val="24"/>
        </w:rPr>
        <w:t>$$</w:t>
      </w:r>
      <w:r w:rsidRPr="00183B51">
        <w:rPr>
          <w:szCs w:val="24"/>
          <w:lang w:val="en-US"/>
        </w:rPr>
        <w:t>w</w:t>
      </w:r>
      <w:r w:rsidRPr="00183B51">
        <w:rPr>
          <w:szCs w:val="24"/>
        </w:rPr>
        <w:t>0</w:t>
      </w:r>
      <w:r w:rsidRPr="00183B51">
        <w:rPr>
          <w:szCs w:val="24"/>
          <w:lang w:val="en-US"/>
        </w:rPr>
        <w:t>rd</w:t>
      </w:r>
      <w:r w:rsidRPr="00183B51">
        <w:rPr>
          <w:szCs w:val="24"/>
        </w:rPr>
        <w:t>, и т.п.), пароль не должен быть словом русского либо английского языка, в котором заменены некоторые символы (</w:t>
      </w:r>
      <w:r w:rsidRPr="00183B51">
        <w:rPr>
          <w:szCs w:val="24"/>
          <w:lang w:val="en-US"/>
        </w:rPr>
        <w:t>o</w:t>
      </w:r>
      <w:r w:rsidRPr="00183B51">
        <w:rPr>
          <w:szCs w:val="24"/>
        </w:rPr>
        <w:t>-&gt;0,</w:t>
      </w:r>
      <w:r w:rsidRPr="00183B51">
        <w:rPr>
          <w:szCs w:val="24"/>
          <w:lang w:val="en-US"/>
        </w:rPr>
        <w:t>s</w:t>
      </w:r>
      <w:r w:rsidRPr="00183B51">
        <w:rPr>
          <w:szCs w:val="24"/>
        </w:rPr>
        <w:t xml:space="preserve">-&gt;$, </w:t>
      </w:r>
      <w:r w:rsidRPr="00183B51">
        <w:rPr>
          <w:szCs w:val="24"/>
          <w:lang w:val="en-US"/>
        </w:rPr>
        <w:t>a</w:t>
      </w:r>
      <w:r w:rsidRPr="00183B51">
        <w:rPr>
          <w:szCs w:val="24"/>
        </w:rPr>
        <w:t>-&gt;@ и т.п.).</w:t>
      </w:r>
      <w:proofErr w:type="gramEnd"/>
    </w:p>
    <w:p w:rsidR="00C54D69" w:rsidRPr="00183B51" w:rsidRDefault="00C54D69" w:rsidP="00DB5AB5">
      <w:pPr>
        <w:pStyle w:val="Bullet-1"/>
        <w:numPr>
          <w:ilvl w:val="0"/>
          <w:numId w:val="16"/>
        </w:numPr>
        <w:tabs>
          <w:tab w:val="clear" w:pos="72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при смене пароля новый пароль должен отличаться от старого не менее</w:t>
      </w:r>
      <w:proofErr w:type="gramStart"/>
      <w:r w:rsidRPr="00183B51">
        <w:rPr>
          <w:szCs w:val="24"/>
        </w:rPr>
        <w:t>,</w:t>
      </w:r>
      <w:proofErr w:type="gramEnd"/>
      <w:r w:rsidRPr="00183B51">
        <w:rPr>
          <w:szCs w:val="24"/>
        </w:rPr>
        <w:t xml:space="preserve"> чем четырьмя символами, расположенными не подряд;</w:t>
      </w:r>
    </w:p>
    <w:p w:rsidR="00C54D69" w:rsidRPr="00183B51" w:rsidRDefault="00C54D69" w:rsidP="00DB5AB5">
      <w:pPr>
        <w:pStyle w:val="Bullet-1"/>
        <w:numPr>
          <w:ilvl w:val="0"/>
          <w:numId w:val="16"/>
        </w:numPr>
        <w:tabs>
          <w:tab w:val="clear" w:pos="72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при создании паролей  служебных учетных записей возможно использование специализированного программного обеспечения для генерации сложных для подбора легко запоминаемых паролей.</w:t>
      </w:r>
    </w:p>
    <w:p w:rsidR="00C54D69" w:rsidRPr="00183B51" w:rsidRDefault="00C54D69" w:rsidP="00C54D69">
      <w:pPr>
        <w:pStyle w:val="Bullet-1"/>
        <w:numPr>
          <w:ilvl w:val="0"/>
          <w:numId w:val="0"/>
        </w:numPr>
        <w:tabs>
          <w:tab w:val="clear" w:pos="720"/>
        </w:tabs>
        <w:spacing w:before="0" w:after="0"/>
        <w:ind w:left="851"/>
        <w:jc w:val="both"/>
        <w:rPr>
          <w:szCs w:val="24"/>
        </w:rPr>
      </w:pPr>
    </w:p>
    <w:p w:rsidR="00C54D69" w:rsidRPr="00183B51" w:rsidRDefault="00C54D69" w:rsidP="00C54D69">
      <w:pPr>
        <w:pStyle w:val="Bullet-1"/>
        <w:numPr>
          <w:ilvl w:val="0"/>
          <w:numId w:val="0"/>
        </w:numPr>
        <w:tabs>
          <w:tab w:val="clear" w:pos="720"/>
        </w:tabs>
        <w:spacing w:before="0" w:after="0"/>
        <w:ind w:left="851"/>
        <w:jc w:val="both"/>
        <w:rPr>
          <w:szCs w:val="24"/>
        </w:rPr>
      </w:pPr>
    </w:p>
    <w:p w:rsidR="00C54D69" w:rsidRPr="00183B51" w:rsidRDefault="00C54D69" w:rsidP="00DB5AB5">
      <w:pPr>
        <w:pStyle w:val="Bullet-1"/>
        <w:numPr>
          <w:ilvl w:val="0"/>
          <w:numId w:val="11"/>
        </w:numPr>
        <w:tabs>
          <w:tab w:val="clear" w:pos="720"/>
        </w:tabs>
        <w:spacing w:before="0" w:after="0"/>
        <w:ind w:left="0" w:firstLine="851"/>
        <w:jc w:val="center"/>
        <w:rPr>
          <w:b/>
          <w:szCs w:val="24"/>
        </w:rPr>
      </w:pPr>
      <w:r w:rsidRPr="00183B51">
        <w:rPr>
          <w:b/>
          <w:szCs w:val="24"/>
        </w:rPr>
        <w:t>БЕЗОПАСНОСТЬ ЛОКАЛЬНЫХ УЧЕТНЫХ ЗАПИСЕЙ</w:t>
      </w:r>
    </w:p>
    <w:p w:rsidR="00C54D69" w:rsidRPr="00183B51" w:rsidRDefault="00C54D69" w:rsidP="00C54D69">
      <w:pPr>
        <w:pStyle w:val="Bullet-1"/>
        <w:numPr>
          <w:ilvl w:val="0"/>
          <w:numId w:val="0"/>
        </w:numPr>
        <w:tabs>
          <w:tab w:val="clear" w:pos="720"/>
        </w:tabs>
        <w:spacing w:before="0" w:after="0"/>
        <w:ind w:left="851"/>
        <w:rPr>
          <w:b/>
          <w:szCs w:val="24"/>
        </w:rPr>
      </w:pPr>
    </w:p>
    <w:p w:rsidR="00C54D69" w:rsidRPr="00183B51" w:rsidRDefault="00C54D69" w:rsidP="00CF0EBD">
      <w:pPr>
        <w:pStyle w:val="a4"/>
        <w:numPr>
          <w:ilvl w:val="1"/>
          <w:numId w:val="14"/>
        </w:numPr>
        <w:tabs>
          <w:tab w:val="clear" w:pos="1495"/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>Локальные учетные записи компьютеров (</w:t>
      </w:r>
      <w:r w:rsidRPr="00183B51">
        <w:rPr>
          <w:rFonts w:ascii="Times New Roman" w:hAnsi="Times New Roman"/>
          <w:sz w:val="24"/>
          <w:szCs w:val="24"/>
          <w:lang w:val="en-US"/>
        </w:rPr>
        <w:t>Administrator</w:t>
      </w:r>
      <w:r w:rsidRPr="00183B51">
        <w:rPr>
          <w:rFonts w:ascii="Times New Roman" w:hAnsi="Times New Roman"/>
          <w:sz w:val="24"/>
          <w:szCs w:val="24"/>
        </w:rPr>
        <w:t xml:space="preserve">, </w:t>
      </w:r>
      <w:r w:rsidRPr="00183B51">
        <w:rPr>
          <w:rFonts w:ascii="Times New Roman" w:hAnsi="Times New Roman"/>
          <w:sz w:val="24"/>
          <w:szCs w:val="24"/>
          <w:lang w:val="en-US"/>
        </w:rPr>
        <w:t>Guest</w:t>
      </w:r>
      <w:r w:rsidRPr="00183B51">
        <w:rPr>
          <w:rFonts w:ascii="Times New Roman" w:hAnsi="Times New Roman"/>
          <w:sz w:val="24"/>
          <w:szCs w:val="24"/>
        </w:rPr>
        <w:t>) предназначены для служебного использования администратором ЛВС при настройке систем и не предназначены для повседневной работы.</w:t>
      </w:r>
    </w:p>
    <w:p w:rsidR="00C54D69" w:rsidRPr="00183B51" w:rsidRDefault="00C54D69" w:rsidP="00CF0EBD">
      <w:pPr>
        <w:pStyle w:val="a4"/>
        <w:numPr>
          <w:ilvl w:val="1"/>
          <w:numId w:val="14"/>
        </w:numPr>
        <w:tabs>
          <w:tab w:val="clear" w:pos="1495"/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 xml:space="preserve">Создание и использование локальных учетных записей на рабочих станциях, подключенных к АС Организации  и входящих в состав домена, либо в состав какого-либо </w:t>
      </w:r>
      <w:proofErr w:type="gramStart"/>
      <w:r w:rsidRPr="00183B51">
        <w:rPr>
          <w:rFonts w:ascii="Times New Roman" w:hAnsi="Times New Roman"/>
          <w:sz w:val="24"/>
          <w:szCs w:val="24"/>
        </w:rPr>
        <w:t>из</w:t>
      </w:r>
      <w:proofErr w:type="gramEnd"/>
      <w:r w:rsidRPr="00183B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B51">
        <w:rPr>
          <w:rFonts w:ascii="Times New Roman" w:hAnsi="Times New Roman"/>
          <w:sz w:val="24"/>
          <w:szCs w:val="24"/>
        </w:rPr>
        <w:t>его</w:t>
      </w:r>
      <w:proofErr w:type="gramEnd"/>
      <w:r w:rsidRPr="00183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B51">
        <w:rPr>
          <w:rFonts w:ascii="Times New Roman" w:hAnsi="Times New Roman"/>
          <w:sz w:val="24"/>
          <w:szCs w:val="24"/>
        </w:rPr>
        <w:t>поддоменов</w:t>
      </w:r>
      <w:proofErr w:type="spellEnd"/>
      <w:r w:rsidRPr="00183B51">
        <w:rPr>
          <w:rFonts w:ascii="Times New Roman" w:hAnsi="Times New Roman"/>
          <w:sz w:val="24"/>
          <w:szCs w:val="24"/>
        </w:rPr>
        <w:t xml:space="preserve"> пользователям </w:t>
      </w:r>
      <w:r w:rsidRPr="00183B51">
        <w:rPr>
          <w:rFonts w:ascii="Times New Roman" w:hAnsi="Times New Roman"/>
          <w:b/>
          <w:sz w:val="24"/>
          <w:szCs w:val="24"/>
        </w:rPr>
        <w:t>ЗАПРЕЩЕНО</w:t>
      </w:r>
      <w:r w:rsidRPr="00183B51">
        <w:rPr>
          <w:rFonts w:ascii="Times New Roman" w:hAnsi="Times New Roman"/>
          <w:sz w:val="24"/>
          <w:szCs w:val="24"/>
        </w:rPr>
        <w:t>.</w:t>
      </w:r>
    </w:p>
    <w:p w:rsidR="00C54D69" w:rsidRPr="00183B51" w:rsidRDefault="00C54D69" w:rsidP="00CF0EBD">
      <w:pPr>
        <w:pStyle w:val="a4"/>
        <w:numPr>
          <w:ilvl w:val="1"/>
          <w:numId w:val="14"/>
        </w:numPr>
        <w:tabs>
          <w:tab w:val="clear" w:pos="1495"/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 xml:space="preserve">Встроенная учетная запись </w:t>
      </w:r>
      <w:r w:rsidRPr="00183B51">
        <w:rPr>
          <w:rFonts w:ascii="Times New Roman" w:hAnsi="Times New Roman"/>
          <w:sz w:val="24"/>
          <w:szCs w:val="24"/>
          <w:lang w:val="en-US"/>
        </w:rPr>
        <w:t>Guest</w:t>
      </w:r>
      <w:r w:rsidRPr="00183B51">
        <w:rPr>
          <w:rFonts w:ascii="Times New Roman" w:hAnsi="Times New Roman"/>
          <w:sz w:val="24"/>
          <w:szCs w:val="24"/>
        </w:rPr>
        <w:t xml:space="preserve"> (Гость) должна быть заблокирована на всех рабочих станциях в составе АС </w:t>
      </w:r>
      <w:r w:rsidR="00CF0EBD" w:rsidRPr="00183B51">
        <w:rPr>
          <w:rFonts w:ascii="Times New Roman" w:hAnsi="Times New Roman"/>
          <w:sz w:val="24"/>
          <w:szCs w:val="24"/>
        </w:rPr>
        <w:t>Учреждения</w:t>
      </w:r>
      <w:r w:rsidRPr="00183B51">
        <w:rPr>
          <w:rFonts w:ascii="Times New Roman" w:hAnsi="Times New Roman"/>
          <w:sz w:val="24"/>
          <w:szCs w:val="24"/>
        </w:rPr>
        <w:t xml:space="preserve"> при первоначальном конфигурировании операционной системы.</w:t>
      </w:r>
    </w:p>
    <w:p w:rsidR="00C54D69" w:rsidRPr="00183B51" w:rsidRDefault="00C54D69" w:rsidP="00CF0EBD">
      <w:pPr>
        <w:pStyle w:val="a4"/>
        <w:numPr>
          <w:ilvl w:val="1"/>
          <w:numId w:val="14"/>
        </w:numPr>
        <w:tabs>
          <w:tab w:val="clear" w:pos="1495"/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lastRenderedPageBreak/>
        <w:t xml:space="preserve">Встроенная учетная запись </w:t>
      </w:r>
      <w:r w:rsidRPr="00183B51">
        <w:rPr>
          <w:rFonts w:ascii="Times New Roman" w:hAnsi="Times New Roman"/>
          <w:sz w:val="24"/>
          <w:szCs w:val="24"/>
          <w:lang w:val="en-US"/>
        </w:rPr>
        <w:t>Administrator</w:t>
      </w:r>
      <w:r w:rsidRPr="00183B51">
        <w:rPr>
          <w:rFonts w:ascii="Times New Roman" w:hAnsi="Times New Roman"/>
          <w:sz w:val="24"/>
          <w:szCs w:val="24"/>
        </w:rPr>
        <w:t xml:space="preserve"> (Администратор) должна быть защищена паролем согласно п. 2.3. настоящей инструкции.</w:t>
      </w:r>
    </w:p>
    <w:p w:rsidR="00C54D69" w:rsidRPr="00183B51" w:rsidRDefault="00C54D69" w:rsidP="00CF0EBD">
      <w:pPr>
        <w:pStyle w:val="a4"/>
        <w:numPr>
          <w:ilvl w:val="1"/>
          <w:numId w:val="14"/>
        </w:numPr>
        <w:tabs>
          <w:tab w:val="clear" w:pos="1495"/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  <w:lang w:val="en-US"/>
        </w:rPr>
        <w:t>BIOS</w:t>
      </w:r>
      <w:r w:rsidR="00CF0EBD" w:rsidRPr="00183B51">
        <w:rPr>
          <w:rFonts w:ascii="Times New Roman" w:hAnsi="Times New Roman"/>
          <w:sz w:val="24"/>
          <w:szCs w:val="24"/>
        </w:rPr>
        <w:t xml:space="preserve"> рабочих станций в составе АС Учреждения</w:t>
      </w:r>
      <w:r w:rsidRPr="00183B51">
        <w:rPr>
          <w:rFonts w:ascii="Times New Roman" w:hAnsi="Times New Roman"/>
          <w:sz w:val="24"/>
          <w:szCs w:val="24"/>
        </w:rPr>
        <w:t xml:space="preserve"> должна быть защищена паролем согласно п. 2.3. настоящей инструкции.</w:t>
      </w:r>
    </w:p>
    <w:p w:rsidR="00C54D69" w:rsidRPr="00183B51" w:rsidRDefault="00C54D69" w:rsidP="00C54D69">
      <w:pPr>
        <w:pStyle w:val="a4"/>
        <w:tabs>
          <w:tab w:val="num" w:pos="1495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C54D69" w:rsidRPr="00183B51" w:rsidRDefault="00C54D69" w:rsidP="00C54D69">
      <w:pPr>
        <w:pStyle w:val="a4"/>
        <w:tabs>
          <w:tab w:val="num" w:pos="1418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C54D69" w:rsidRPr="00183B51" w:rsidRDefault="00C54D69" w:rsidP="00DB5AB5">
      <w:pPr>
        <w:pStyle w:val="Bullet-1"/>
        <w:numPr>
          <w:ilvl w:val="0"/>
          <w:numId w:val="11"/>
        </w:numPr>
        <w:tabs>
          <w:tab w:val="clear" w:pos="720"/>
        </w:tabs>
        <w:spacing w:before="0" w:after="0"/>
        <w:ind w:left="0" w:firstLine="851"/>
        <w:jc w:val="center"/>
        <w:rPr>
          <w:b/>
          <w:szCs w:val="24"/>
        </w:rPr>
      </w:pPr>
      <w:r w:rsidRPr="00183B51">
        <w:rPr>
          <w:b/>
          <w:szCs w:val="24"/>
        </w:rPr>
        <w:t>БЕЗОПАСНОСТЬ ДОМЕННЫХ УЧЕТНЫХ ЗАПИСЕЙ</w:t>
      </w:r>
    </w:p>
    <w:p w:rsidR="00C54D69" w:rsidRPr="00183B51" w:rsidRDefault="00C54D69" w:rsidP="00C54D69">
      <w:pPr>
        <w:pStyle w:val="affa"/>
        <w:rPr>
          <w:b/>
          <w:sz w:val="24"/>
          <w:szCs w:val="24"/>
        </w:rPr>
      </w:pP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>Создание, изменение, удаление доменных учетных записей, а также учетных записей сервисов АС Организации (корпоративная электронная почта и др.) необходимо производить в соответствии с положением «О порядке доступа к информационным, программным и аппаратным ресурсам».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>Пользователь несет персональную ответственность за сохранение в тайне личного пароля. Запрещается сообщать пароль другим лицам, а также хранить записанный пароль в общедоступных местах.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 xml:space="preserve">В случае </w:t>
      </w:r>
      <w:r w:rsidRPr="00183B51">
        <w:rPr>
          <w:color w:val="000000"/>
        </w:rPr>
        <w:t xml:space="preserve">производственной необходимости (командировка, отпуск и т.п.), при проведении проверочных мероприятий, выполняемых </w:t>
      </w:r>
      <w:r w:rsidRPr="00183B51">
        <w:t>Администратором ЛВС</w:t>
      </w:r>
      <w:r w:rsidRPr="00183B51">
        <w:rPr>
          <w:color w:val="000000"/>
        </w:rPr>
        <w:t>, работ и требующих знания пароля пользователя, допускается раскрытие значений своего пароля начальникам этих подразделений. По окончанию производственных, или проверочных работ работники самостоятельно производят немедленную смену значений "раскрытых" паролей.</w:t>
      </w:r>
    </w:p>
    <w:p w:rsidR="00C54D69" w:rsidRPr="00183B51" w:rsidRDefault="00C54D69" w:rsidP="00DB5AB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183B51">
        <w:rPr>
          <w:color w:val="000000"/>
        </w:rPr>
        <w:t>В случае возникновении нештатных ситуаций, форс-мажорных обстоятельств, а также технологической необходимости использования имен и паролей работников (в их отсутствие) допускается изменение паролей администратором ЛВС. В подобных случаях, сотрудники, чьи пароли были изменены, обязаны сразу же после выяснения факта смены своих паролей, создать их новые значения.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>Пароли учетных записей пользователей АС должны соответствовать требованиям п. 2.2. Настоящего Положения.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 xml:space="preserve">К управлению доменными учетными записями пользователей необходимо подходить исходя из принципа «минимальных привилегий», т.е. пользователь не должен иметь прав </w:t>
      </w:r>
      <w:proofErr w:type="gramStart"/>
      <w:r w:rsidRPr="00183B51">
        <w:t>доступа</w:t>
      </w:r>
      <w:proofErr w:type="gramEnd"/>
      <w:r w:rsidRPr="00183B51">
        <w:t xml:space="preserve"> как к локальной системе, так и к ресурсам АС больше, чем это необходимо ему для выполнения своих должностных обязанностей.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>Полная плановая смена паролей пользователей должна проводиться регулярно, не реже одного раза в 2 месяца. Плановая смена должна предусматривать информирование пользователя о необходимости сменить пароль и возможность смены пароля без обращения к администратору сети.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>Внеплановая смена личного пароля или удаление учетной записи пользователя автоматизированной системы в случае прекращения его полномочий (увольнение и т.п.) должна производиться администратором ЛВС немедленно после  окончания  последнего сеанса работы данного пользователя с системой.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>Внеплановая полная смена паролей всех пользователей должна производиться в случае прекращения полномочий (увольнение, переход на работу в другое подразделение внутри Организации и другие обстоятельства) администратора ЛВС и других сотрудников, которым по роду работы были предоставлены полномочия по управлению парольной защитой подсистем АС.</w:t>
      </w:r>
    </w:p>
    <w:p w:rsidR="00C54D69" w:rsidRPr="00183B51" w:rsidRDefault="00C54D69" w:rsidP="00DB5AB5">
      <w:pPr>
        <w:numPr>
          <w:ilvl w:val="0"/>
          <w:numId w:val="15"/>
        </w:numPr>
        <w:tabs>
          <w:tab w:val="left" w:pos="2127"/>
        </w:tabs>
        <w:ind w:left="0" w:firstLine="851"/>
        <w:jc w:val="both"/>
      </w:pPr>
      <w:r w:rsidRPr="00183B51">
        <w:t xml:space="preserve"> В случае длительного отсутствия пользователя АС (командировка, болезнь и т.п.) его учетная запись блокируется, и, в случае необходимости, изменяются права доступа других пользователей в отношении ресурсов данного пользователя в соответствии с положением «о порядке доступа к информационным, программным и аппаратным ресурсам.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 xml:space="preserve"> В случае компрометации личного пароля пользователя АС либо подозрении на компрометацию должны быть немедленно предприняты меры по внеплановой смене личного пароля самим пользователем с немедленным информированием  Администратора ЛВС.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lastRenderedPageBreak/>
        <w:t>Смена забытого пользовательского пароля производится администратором ЛВС на основании сообщения пользователя с обязательной установкой параметра «Требовать смену пароля при следующем входе в систему».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>Для предотвращения угадывания паролей администратор ЛВС обязан настроить механизм блокировки учетной записи на 20 минут при пятикратном неправильном вводе пароля.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 xml:space="preserve">При временном оставлении рабочего места в течение рабочего дня рабочая станция </w:t>
      </w:r>
      <w:proofErr w:type="gramStart"/>
      <w:r w:rsidRPr="00183B51">
        <w:t>в</w:t>
      </w:r>
      <w:proofErr w:type="gramEnd"/>
      <w:r w:rsidRPr="00183B51">
        <w:t xml:space="preserve"> </w:t>
      </w:r>
      <w:proofErr w:type="gramStart"/>
      <w:r w:rsidRPr="00183B51">
        <w:t>обязательным</w:t>
      </w:r>
      <w:proofErr w:type="gramEnd"/>
      <w:r w:rsidRPr="00183B51">
        <w:t xml:space="preserve"> порядке блокируется нажатием комбинации клавиш «</w:t>
      </w:r>
      <w:r w:rsidRPr="00183B51">
        <w:rPr>
          <w:lang w:val="en-US"/>
        </w:rPr>
        <w:t>Win</w:t>
      </w:r>
      <w:r w:rsidRPr="00183B51">
        <w:t xml:space="preserve"> + </w:t>
      </w:r>
      <w:r w:rsidRPr="00183B51">
        <w:rPr>
          <w:lang w:val="en-US"/>
        </w:rPr>
        <w:t>L</w:t>
      </w:r>
      <w:r w:rsidRPr="00183B51">
        <w:t>».</w:t>
      </w:r>
    </w:p>
    <w:p w:rsidR="00C54D69" w:rsidRPr="00183B51" w:rsidRDefault="00C54D69" w:rsidP="00DB5AB5">
      <w:pPr>
        <w:numPr>
          <w:ilvl w:val="0"/>
          <w:numId w:val="15"/>
        </w:numPr>
        <w:ind w:left="0" w:firstLine="851"/>
        <w:jc w:val="both"/>
      </w:pPr>
      <w:r w:rsidRPr="00183B51">
        <w:t xml:space="preserve"> При возникновении вопросов, связанных с использованием доменных учетных записей пользователь АС обязан обратиться к Администратору ЛВС Организации.</w:t>
      </w:r>
    </w:p>
    <w:p w:rsidR="00C54D69" w:rsidRPr="00183B51" w:rsidRDefault="00C54D69" w:rsidP="00C54D69">
      <w:pPr>
        <w:ind w:left="851"/>
        <w:jc w:val="both"/>
      </w:pPr>
    </w:p>
    <w:p w:rsidR="00C54D69" w:rsidRPr="00183B51" w:rsidRDefault="00C54D69" w:rsidP="00DB5AB5">
      <w:pPr>
        <w:pStyle w:val="Bullet-1"/>
        <w:numPr>
          <w:ilvl w:val="0"/>
          <w:numId w:val="11"/>
        </w:numPr>
        <w:tabs>
          <w:tab w:val="clear" w:pos="720"/>
        </w:tabs>
        <w:spacing w:before="0" w:after="0"/>
        <w:ind w:left="0" w:firstLine="851"/>
        <w:jc w:val="center"/>
        <w:rPr>
          <w:b/>
          <w:szCs w:val="24"/>
        </w:rPr>
      </w:pPr>
      <w:r w:rsidRPr="00183B51">
        <w:rPr>
          <w:b/>
          <w:szCs w:val="24"/>
        </w:rPr>
        <w:t>БЕЗОПАСНОСТЬ СЛУЖЕБНЫХ И ПРИВИЛЕГИРОВАННЫХ УЧЕТНЫХ ЗАПИСЕЙ</w:t>
      </w:r>
    </w:p>
    <w:p w:rsidR="00C54D69" w:rsidRPr="00183B51" w:rsidRDefault="00C54D69" w:rsidP="00C54D69">
      <w:pPr>
        <w:pStyle w:val="Bullet-1"/>
        <w:numPr>
          <w:ilvl w:val="0"/>
          <w:numId w:val="0"/>
        </w:numPr>
        <w:tabs>
          <w:tab w:val="clear" w:pos="720"/>
        </w:tabs>
        <w:spacing w:before="0" w:after="0"/>
        <w:ind w:left="851"/>
        <w:rPr>
          <w:b/>
          <w:szCs w:val="24"/>
        </w:rPr>
      </w:pP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-142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К служебным учетным записям относятся учетные записи, используемые отделами либо техническим персоналом АС для доступа к ресурсам, необходимым для выполнения их функций. К привилегированным учетным записям относятся учетные записи, используемые для управления работой АС.</w:t>
      </w: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-142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При использовании привилегированных учетных записей (администратора) необходимо руководствоваться принципом «минимальных привилегий», т.е. привилегии администратора должны использоваться только администратором и только если выполняемая задача требует наличия таких привилегий.</w:t>
      </w: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-142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Использование привилегированных учетных записей в повседневной работе, не связанной с необходимостью их использования (установка, конфигурирование, восстановление и т.п. операционной системы и сервисов) недопустимо, в случае необходимости запуска программы с правами Администратора  пользователь обязан использовать команду «</w:t>
      </w:r>
      <w:r w:rsidRPr="00183B51">
        <w:rPr>
          <w:szCs w:val="24"/>
          <w:lang w:val="en-US"/>
        </w:rPr>
        <w:t>Run</w:t>
      </w:r>
      <w:r w:rsidRPr="00183B51">
        <w:rPr>
          <w:szCs w:val="24"/>
        </w:rPr>
        <w:t xml:space="preserve"> </w:t>
      </w:r>
      <w:r w:rsidRPr="00183B51">
        <w:rPr>
          <w:szCs w:val="24"/>
          <w:lang w:val="en-US"/>
        </w:rPr>
        <w:t>As</w:t>
      </w:r>
      <w:r w:rsidRPr="00183B51">
        <w:rPr>
          <w:szCs w:val="24"/>
        </w:rPr>
        <w:t>..» либо «вторичный вход в систему».</w:t>
      </w: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-142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Учетная запись администратора домена должна использоваться только при установке, конфигурировании, восстановлении контроллера домена и иных действиях, при которых использование других учетных записей невозможно. Для этой учетной записи необходимо подробное протоколирование всех событий ее использования, а также немедленное расследование любого нецелевого ее использования;</w:t>
      </w: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-142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Использование принципа «минимальных привилегий» необходимо для служб и сервисов, выполняющихся на серверах АС Организации, т.е. службы и сервисы должны работать с минимально возможными для их корректной работы привилегиями исходя из следующей иерархии:</w:t>
      </w:r>
    </w:p>
    <w:p w:rsidR="00C54D69" w:rsidRPr="00183B51" w:rsidRDefault="00C54D69" w:rsidP="00DB5AB5">
      <w:pPr>
        <w:pStyle w:val="Bullet-1"/>
        <w:numPr>
          <w:ilvl w:val="0"/>
          <w:numId w:val="17"/>
        </w:numPr>
        <w:tabs>
          <w:tab w:val="left" w:pos="-142"/>
        </w:tabs>
        <w:spacing w:before="0" w:after="0"/>
        <w:ind w:left="1570" w:hanging="357"/>
        <w:contextualSpacing/>
        <w:jc w:val="both"/>
        <w:rPr>
          <w:szCs w:val="24"/>
        </w:rPr>
      </w:pPr>
      <w:r w:rsidRPr="00183B51">
        <w:rPr>
          <w:szCs w:val="24"/>
        </w:rPr>
        <w:t>локальная служба.</w:t>
      </w:r>
    </w:p>
    <w:p w:rsidR="00C54D69" w:rsidRPr="00183B51" w:rsidRDefault="00C54D69" w:rsidP="00DB5AB5">
      <w:pPr>
        <w:pStyle w:val="Bullet-1"/>
        <w:numPr>
          <w:ilvl w:val="0"/>
          <w:numId w:val="17"/>
        </w:numPr>
        <w:tabs>
          <w:tab w:val="left" w:pos="-142"/>
        </w:tabs>
        <w:spacing w:before="0" w:after="0"/>
        <w:ind w:left="1570" w:hanging="357"/>
        <w:contextualSpacing/>
        <w:jc w:val="both"/>
        <w:rPr>
          <w:szCs w:val="24"/>
        </w:rPr>
      </w:pPr>
      <w:r w:rsidRPr="00183B51">
        <w:rPr>
          <w:szCs w:val="24"/>
        </w:rPr>
        <w:t>сетевая служба.</w:t>
      </w:r>
    </w:p>
    <w:p w:rsidR="00C54D69" w:rsidRPr="00183B51" w:rsidRDefault="00C54D69" w:rsidP="00DB5AB5">
      <w:pPr>
        <w:pStyle w:val="Bullet-1"/>
        <w:numPr>
          <w:ilvl w:val="0"/>
          <w:numId w:val="17"/>
        </w:numPr>
        <w:tabs>
          <w:tab w:val="left" w:pos="-142"/>
        </w:tabs>
        <w:spacing w:before="0" w:after="0"/>
        <w:ind w:left="1570" w:hanging="357"/>
        <w:contextualSpacing/>
        <w:jc w:val="both"/>
        <w:rPr>
          <w:szCs w:val="24"/>
        </w:rPr>
      </w:pPr>
      <w:r w:rsidRPr="00183B51">
        <w:rPr>
          <w:szCs w:val="24"/>
        </w:rPr>
        <w:t>уникальная учетная запись локального пользователя.</w:t>
      </w:r>
    </w:p>
    <w:p w:rsidR="00C54D69" w:rsidRPr="00183B51" w:rsidRDefault="00C54D69" w:rsidP="00DB5AB5">
      <w:pPr>
        <w:pStyle w:val="Bullet-1"/>
        <w:numPr>
          <w:ilvl w:val="0"/>
          <w:numId w:val="17"/>
        </w:numPr>
        <w:tabs>
          <w:tab w:val="left" w:pos="-142"/>
        </w:tabs>
        <w:spacing w:before="0" w:after="0"/>
        <w:ind w:left="1570" w:hanging="357"/>
        <w:contextualSpacing/>
        <w:jc w:val="both"/>
        <w:rPr>
          <w:szCs w:val="24"/>
        </w:rPr>
      </w:pPr>
      <w:r w:rsidRPr="00183B51">
        <w:rPr>
          <w:szCs w:val="24"/>
        </w:rPr>
        <w:t>уникальная учетная запись пользователя домена.</w:t>
      </w:r>
    </w:p>
    <w:p w:rsidR="00C54D69" w:rsidRPr="00183B51" w:rsidRDefault="00C54D69" w:rsidP="00DB5AB5">
      <w:pPr>
        <w:pStyle w:val="Bullet-1"/>
        <w:numPr>
          <w:ilvl w:val="0"/>
          <w:numId w:val="17"/>
        </w:numPr>
        <w:tabs>
          <w:tab w:val="left" w:pos="-142"/>
        </w:tabs>
        <w:spacing w:before="0" w:after="0"/>
        <w:ind w:left="1570" w:hanging="357"/>
        <w:contextualSpacing/>
        <w:jc w:val="both"/>
        <w:rPr>
          <w:szCs w:val="24"/>
        </w:rPr>
      </w:pPr>
      <w:r w:rsidRPr="00183B51">
        <w:rPr>
          <w:szCs w:val="24"/>
        </w:rPr>
        <w:t>локальная система</w:t>
      </w:r>
    </w:p>
    <w:p w:rsidR="00C54D69" w:rsidRPr="00183B51" w:rsidRDefault="00C54D69" w:rsidP="00DB5AB5">
      <w:pPr>
        <w:pStyle w:val="Bullet-1"/>
        <w:numPr>
          <w:ilvl w:val="0"/>
          <w:numId w:val="17"/>
        </w:numPr>
        <w:tabs>
          <w:tab w:val="left" w:pos="-142"/>
        </w:tabs>
        <w:spacing w:before="0" w:after="0"/>
        <w:ind w:left="1570" w:hanging="357"/>
        <w:contextualSpacing/>
        <w:jc w:val="both"/>
        <w:rPr>
          <w:szCs w:val="24"/>
        </w:rPr>
      </w:pPr>
      <w:r w:rsidRPr="00183B51">
        <w:rPr>
          <w:szCs w:val="24"/>
        </w:rPr>
        <w:t>учетная запись локального администратора.</w:t>
      </w:r>
    </w:p>
    <w:p w:rsidR="00C54D69" w:rsidRPr="00183B51" w:rsidRDefault="00C54D69" w:rsidP="00DB5AB5">
      <w:pPr>
        <w:pStyle w:val="Bullet-1"/>
        <w:numPr>
          <w:ilvl w:val="0"/>
          <w:numId w:val="17"/>
        </w:numPr>
        <w:tabs>
          <w:tab w:val="left" w:pos="-142"/>
        </w:tabs>
        <w:spacing w:before="0" w:after="0"/>
        <w:ind w:left="1570" w:hanging="357"/>
        <w:contextualSpacing/>
        <w:jc w:val="both"/>
        <w:rPr>
          <w:szCs w:val="24"/>
        </w:rPr>
      </w:pPr>
      <w:r w:rsidRPr="00183B51">
        <w:rPr>
          <w:szCs w:val="24"/>
        </w:rPr>
        <w:t>учетная запись администратора домена.</w:t>
      </w: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-142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К серверам высокой степени безопасности (контроллеры домена, серверы баз данных, иные серверы, от которых зависит бесперебойная работа АС Организации) необходимо предъявлять повышенные требования к минимизации привилегий доступа со стороны как удаленных, так и локальных пользователей и служб.</w:t>
      </w: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-142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 xml:space="preserve">В случае компрометации, либо подозрении на компрометацию привилегированной учетной записи необходима внеплановая смена паролей всех зависящих от нее учетных записей.  </w:t>
      </w:r>
    </w:p>
    <w:p w:rsidR="00C54D69" w:rsidRPr="00183B51" w:rsidRDefault="00C54D69" w:rsidP="00C54D69">
      <w:pPr>
        <w:pStyle w:val="Bullet-1"/>
        <w:numPr>
          <w:ilvl w:val="0"/>
          <w:numId w:val="0"/>
        </w:numPr>
        <w:tabs>
          <w:tab w:val="clear" w:pos="720"/>
        </w:tabs>
        <w:spacing w:before="0" w:after="0"/>
        <w:ind w:left="851"/>
        <w:rPr>
          <w:b/>
          <w:szCs w:val="24"/>
        </w:rPr>
      </w:pPr>
      <w:r w:rsidRPr="00183B51">
        <w:rPr>
          <w:b/>
          <w:szCs w:val="24"/>
        </w:rPr>
        <w:t xml:space="preserve">   </w:t>
      </w:r>
    </w:p>
    <w:p w:rsidR="00C54D69" w:rsidRPr="00183B51" w:rsidRDefault="00C54D69" w:rsidP="00DB5AB5">
      <w:pPr>
        <w:pStyle w:val="Bullet-1"/>
        <w:numPr>
          <w:ilvl w:val="0"/>
          <w:numId w:val="11"/>
        </w:numPr>
        <w:tabs>
          <w:tab w:val="clear" w:pos="720"/>
        </w:tabs>
        <w:spacing w:before="0" w:after="0"/>
        <w:ind w:left="0" w:firstLine="851"/>
        <w:jc w:val="center"/>
        <w:rPr>
          <w:b/>
          <w:szCs w:val="24"/>
        </w:rPr>
      </w:pPr>
      <w:r w:rsidRPr="00183B51">
        <w:rPr>
          <w:b/>
          <w:szCs w:val="24"/>
        </w:rPr>
        <w:t>АППАРАТНЫЕ СРЕДСТВА АУТЕНТИФИКАЦИИ</w:t>
      </w:r>
    </w:p>
    <w:p w:rsidR="00C54D69" w:rsidRPr="00183B51" w:rsidRDefault="00C54D69" w:rsidP="00C54D69">
      <w:pPr>
        <w:pStyle w:val="Bullet-1"/>
        <w:numPr>
          <w:ilvl w:val="0"/>
          <w:numId w:val="0"/>
        </w:numPr>
        <w:tabs>
          <w:tab w:val="clear" w:pos="720"/>
        </w:tabs>
        <w:spacing w:before="0" w:after="0"/>
        <w:ind w:left="851"/>
        <w:rPr>
          <w:b/>
          <w:szCs w:val="24"/>
        </w:rPr>
      </w:pP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lastRenderedPageBreak/>
        <w:t xml:space="preserve"> Для повышения степени защиты критически важных объектов АС Организации (рабочие станции и мобильные компьютеры с информацией высокой степени конфиденциальности, иные объекты) от несанкционированного доступа необходимо использование двухфакторной аутентификации (по паролю и предмету – далее ключевой носитель информации).</w:t>
      </w: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 xml:space="preserve"> Каждому пользователю АС Организации, для которого предусмотрена двухфакторная аутентификация, выдается персональный ключевой носитель информации, Ключевые носители информации маркируются Администратором ЛВС </w:t>
      </w:r>
      <w:proofErr w:type="gramStart"/>
      <w:r w:rsidRPr="00183B51">
        <w:rPr>
          <w:szCs w:val="24"/>
        </w:rPr>
        <w:t>Организации</w:t>
      </w:r>
      <w:proofErr w:type="gramEnd"/>
      <w:r w:rsidRPr="00183B51">
        <w:rPr>
          <w:szCs w:val="24"/>
        </w:rPr>
        <w:t xml:space="preserve"> установленным образом (уникальный номер ключевого носителя).</w:t>
      </w: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 xml:space="preserve">В случае прекращения необходимости использования персонального ключевого носителя (увольнение пользователя, прекращение функционирования объекта, для аутентификации на котором носитель использовался и т.п.) информация с данного носителя стирается установленным образом, либо уничтожается  сам носитель в случае невозможности его очистки.  </w:t>
      </w: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>Пользователям АС Организации категорически запрещается оставлять без личного присмотра, а также передавать другим лицам персональные ключевые носители, сообщать коды от персонального ключевого носителя, если таковые имеются.</w:t>
      </w:r>
    </w:p>
    <w:p w:rsidR="00C54D69" w:rsidRPr="00183B51" w:rsidRDefault="00C54D69" w:rsidP="00DB5AB5">
      <w:pPr>
        <w:pStyle w:val="Bullet-1"/>
        <w:numPr>
          <w:ilvl w:val="1"/>
          <w:numId w:val="11"/>
        </w:numPr>
        <w:tabs>
          <w:tab w:val="clear" w:pos="720"/>
          <w:tab w:val="clear" w:pos="1134"/>
          <w:tab w:val="left" w:pos="0"/>
        </w:tabs>
        <w:spacing w:before="0" w:after="0"/>
        <w:ind w:left="0" w:firstLine="851"/>
        <w:jc w:val="both"/>
        <w:rPr>
          <w:szCs w:val="24"/>
        </w:rPr>
      </w:pPr>
      <w:r w:rsidRPr="00183B51">
        <w:rPr>
          <w:szCs w:val="24"/>
        </w:rPr>
        <w:t xml:space="preserve">В случае утраты персонального ключевого носителя пользователь обязан немедленно сообщить об инциденте руководителю своего подразделения. При возникновении подобного инцидента необходимо незамедлительно принять меры для недопущения несанкционированного использования утраченного персонального ключевого носителя. </w:t>
      </w:r>
    </w:p>
    <w:p w:rsidR="00C54D69" w:rsidRPr="00183B51" w:rsidRDefault="00C54D69" w:rsidP="00C54D69">
      <w:pPr>
        <w:pStyle w:val="Bullet-1"/>
        <w:numPr>
          <w:ilvl w:val="0"/>
          <w:numId w:val="0"/>
        </w:numPr>
        <w:tabs>
          <w:tab w:val="clear" w:pos="720"/>
        </w:tabs>
        <w:spacing w:before="0" w:after="0"/>
        <w:ind w:left="851"/>
        <w:rPr>
          <w:b/>
          <w:szCs w:val="24"/>
        </w:rPr>
      </w:pPr>
    </w:p>
    <w:p w:rsidR="00C54D69" w:rsidRPr="00183B51" w:rsidRDefault="00C54D69" w:rsidP="00DB5AB5">
      <w:pPr>
        <w:pStyle w:val="Bullet-1"/>
        <w:numPr>
          <w:ilvl w:val="0"/>
          <w:numId w:val="11"/>
        </w:numPr>
        <w:tabs>
          <w:tab w:val="clear" w:pos="720"/>
        </w:tabs>
        <w:spacing w:before="0" w:after="0"/>
        <w:ind w:left="0" w:firstLine="851"/>
        <w:jc w:val="center"/>
        <w:rPr>
          <w:b/>
          <w:szCs w:val="24"/>
        </w:rPr>
      </w:pPr>
      <w:r w:rsidRPr="00183B51">
        <w:rPr>
          <w:b/>
          <w:szCs w:val="24"/>
        </w:rPr>
        <w:t>КОНТРОЛЬ</w:t>
      </w:r>
    </w:p>
    <w:p w:rsidR="00C54D69" w:rsidRPr="00183B51" w:rsidRDefault="00C54D69" w:rsidP="00C54D69">
      <w:pPr>
        <w:pStyle w:val="Bullet-1"/>
        <w:numPr>
          <w:ilvl w:val="0"/>
          <w:numId w:val="0"/>
        </w:numPr>
        <w:tabs>
          <w:tab w:val="clear" w:pos="720"/>
        </w:tabs>
        <w:spacing w:before="0" w:after="0"/>
        <w:ind w:left="851"/>
        <w:rPr>
          <w:b/>
          <w:szCs w:val="24"/>
        </w:rPr>
      </w:pPr>
    </w:p>
    <w:p w:rsidR="00C54D69" w:rsidRPr="00183B51" w:rsidRDefault="00C54D69" w:rsidP="00DB5AB5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>Повседневный контроль над соблюдением требований данного Положения заключается в контроле процессов использования и  изменения учетных записей, процессов доступа к ресурсам, процессов изменения учетных записей и предоставления доступа к ресурсам АС администратором ЛВС.</w:t>
      </w:r>
    </w:p>
    <w:p w:rsidR="00C54D69" w:rsidRPr="00183B51" w:rsidRDefault="00C54D69" w:rsidP="00DB5AB5">
      <w:pPr>
        <w:numPr>
          <w:ilvl w:val="1"/>
          <w:numId w:val="11"/>
        </w:numPr>
        <w:ind w:left="0" w:firstLine="851"/>
        <w:jc w:val="both"/>
      </w:pPr>
      <w:r w:rsidRPr="00183B51">
        <w:t>Администратор ЛВС проводит ежеквартальный выборочный контроль выполнения работниками Организации требований Положения. О фактах несоответствия качества паролей или условий обеспечения их сохранности Администратор ЛВС сообщает руководителю организации в форме служебной записки.</w:t>
      </w:r>
    </w:p>
    <w:p w:rsidR="00C54D69" w:rsidRPr="00183B51" w:rsidRDefault="00C54D69" w:rsidP="00DB5AB5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B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B51">
        <w:rPr>
          <w:rFonts w:ascii="Times New Roman" w:hAnsi="Times New Roman"/>
          <w:sz w:val="24"/>
          <w:szCs w:val="24"/>
        </w:rPr>
        <w:t xml:space="preserve"> выполнением требований данного Положения возлагается на Администратора ЛВС. </w:t>
      </w:r>
    </w:p>
    <w:p w:rsidR="00C54D69" w:rsidRPr="00183B51" w:rsidRDefault="00C54D69" w:rsidP="00DB5AB5">
      <w:pPr>
        <w:pStyle w:val="a4"/>
        <w:numPr>
          <w:ilvl w:val="0"/>
          <w:numId w:val="11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183B51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C54D69" w:rsidRPr="00183B51" w:rsidRDefault="00C54D69" w:rsidP="00C54D69">
      <w:pPr>
        <w:pStyle w:val="a4"/>
        <w:ind w:left="851"/>
        <w:rPr>
          <w:rFonts w:ascii="Times New Roman" w:hAnsi="Times New Roman"/>
          <w:b/>
          <w:sz w:val="24"/>
          <w:szCs w:val="24"/>
        </w:rPr>
      </w:pPr>
    </w:p>
    <w:p w:rsidR="00C54D69" w:rsidRPr="00183B51" w:rsidRDefault="00C54D69" w:rsidP="00DB5AB5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>Пользователи АС Организации несут персональную ответственность за несоблюдение требований по парольной защите;</w:t>
      </w:r>
    </w:p>
    <w:p w:rsidR="00C54D69" w:rsidRPr="00183B51" w:rsidRDefault="00C54D69" w:rsidP="00DB5AB5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>Администратор ЛВС, сотрудники несут ответственность за компрометацию и нецелевое использование привилегированных учетных записей.</w:t>
      </w:r>
    </w:p>
    <w:p w:rsidR="00C54D69" w:rsidRPr="00183B51" w:rsidRDefault="00C54D69" w:rsidP="00DB5AB5">
      <w:pPr>
        <w:pStyle w:val="a4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B51">
        <w:rPr>
          <w:rFonts w:ascii="Times New Roman" w:hAnsi="Times New Roman"/>
          <w:sz w:val="24"/>
          <w:szCs w:val="24"/>
        </w:rPr>
        <w:t xml:space="preserve"> Форма и размер ответственности определяются исходя из вида и размера ущерба, нанесенного ресурсам АС Организации действиями либо бездействием соответствующего пользователя.</w:t>
      </w:r>
    </w:p>
    <w:p w:rsidR="00C54D69" w:rsidRPr="00183B51" w:rsidRDefault="00C54D69" w:rsidP="00C54D69">
      <w:pPr>
        <w:jc w:val="both"/>
        <w:rPr>
          <w:bCs/>
        </w:rPr>
      </w:pPr>
      <w:r w:rsidRPr="00183B51">
        <w:tab/>
      </w:r>
      <w:r w:rsidRPr="00183B51">
        <w:tab/>
        <w:t xml:space="preserve">   </w:t>
      </w:r>
    </w:p>
    <w:sectPr w:rsidR="00C54D69" w:rsidRPr="00183B51" w:rsidSect="00833DB3">
      <w:pgSz w:w="11907" w:h="16840" w:code="9"/>
      <w:pgMar w:top="709" w:right="850" w:bottom="1134" w:left="1701" w:header="720" w:footer="720" w:gutter="0"/>
      <w:pgNumType w:start="3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C" w:rsidRDefault="00887EDC">
      <w:r>
        <w:separator/>
      </w:r>
    </w:p>
  </w:endnote>
  <w:endnote w:type="continuationSeparator" w:id="0">
    <w:p w:rsidR="00887EDC" w:rsidRDefault="008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a_Timer(10%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C" w:rsidRDefault="00887EDC">
      <w:r>
        <w:separator/>
      </w:r>
    </w:p>
  </w:footnote>
  <w:footnote w:type="continuationSeparator" w:id="0">
    <w:p w:rsidR="00887EDC" w:rsidRDefault="0088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8CDAE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57E6B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5CA33AE"/>
    <w:multiLevelType w:val="singleLevel"/>
    <w:tmpl w:val="C2A2315C"/>
    <w:lvl w:ilvl="0">
      <w:start w:val="1"/>
      <w:numFmt w:val="bullet"/>
      <w:pStyle w:val="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0DD96CF6"/>
    <w:multiLevelType w:val="multilevel"/>
    <w:tmpl w:val="39A86542"/>
    <w:lvl w:ilvl="0">
      <w:start w:val="1"/>
      <w:numFmt w:val="decimal"/>
      <w:pStyle w:val="1141251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</w:lvl>
  </w:abstractNum>
  <w:abstractNum w:abstractNumId="8">
    <w:nsid w:val="10941E9D"/>
    <w:multiLevelType w:val="multilevel"/>
    <w:tmpl w:val="8BD27A08"/>
    <w:lvl w:ilvl="0">
      <w:start w:val="1"/>
      <w:numFmt w:val="bullet"/>
      <w:pStyle w:val="10"/>
      <w:lvlText w:val="-"/>
      <w:lvlJc w:val="left"/>
      <w:pPr>
        <w:tabs>
          <w:tab w:val="num" w:pos="1495"/>
        </w:tabs>
        <w:ind w:left="1495" w:hanging="360"/>
      </w:pPr>
      <w:rPr>
        <w:rFonts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5"/>
        </w:tabs>
        <w:ind w:left="40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5"/>
        </w:tabs>
        <w:ind w:left="4375" w:hanging="360"/>
      </w:pPr>
      <w:rPr>
        <w:rFonts w:hint="default"/>
      </w:rPr>
    </w:lvl>
  </w:abstractNum>
  <w:abstractNum w:abstractNumId="9">
    <w:nsid w:val="1B584655"/>
    <w:multiLevelType w:val="hybridMultilevel"/>
    <w:tmpl w:val="B824E08E"/>
    <w:lvl w:ilvl="0" w:tplc="FFFFFFFF">
      <w:start w:val="1"/>
      <w:numFmt w:val="bullet"/>
      <w:pStyle w:val="2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B0674"/>
    <w:multiLevelType w:val="singleLevel"/>
    <w:tmpl w:val="E20A1B18"/>
    <w:lvl w:ilvl="0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8C5B02"/>
    <w:multiLevelType w:val="hybridMultilevel"/>
    <w:tmpl w:val="072C8908"/>
    <w:lvl w:ilvl="0" w:tplc="8D6612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77F08"/>
    <w:multiLevelType w:val="hybridMultilevel"/>
    <w:tmpl w:val="34E49BAE"/>
    <w:lvl w:ilvl="0" w:tplc="414C94F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5749B1"/>
    <w:multiLevelType w:val="hybridMultilevel"/>
    <w:tmpl w:val="8414972E"/>
    <w:lvl w:ilvl="0" w:tplc="414C94F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A537EB"/>
    <w:multiLevelType w:val="hybridMultilevel"/>
    <w:tmpl w:val="FF502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FA2375"/>
    <w:multiLevelType w:val="hybridMultilevel"/>
    <w:tmpl w:val="CAF0E836"/>
    <w:lvl w:ilvl="0" w:tplc="B40E04F0">
      <w:start w:val="1"/>
      <w:numFmt w:val="decimal"/>
      <w:lvlText w:val="4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F6A6B2">
      <w:start w:val="1"/>
      <w:numFmt w:val="decimal"/>
      <w:lvlText w:val="3.%2."/>
      <w:lvlJc w:val="left"/>
      <w:pPr>
        <w:tabs>
          <w:tab w:val="num" w:pos="1495"/>
        </w:tabs>
      </w:pPr>
      <w:rPr>
        <w:rFonts w:hint="default"/>
      </w:rPr>
    </w:lvl>
    <w:lvl w:ilvl="2" w:tplc="10E2EF10">
      <w:start w:val="1"/>
      <w:numFmt w:val="decimal"/>
      <w:lvlText w:val="5.5.%3."/>
      <w:lvlJc w:val="left"/>
      <w:pPr>
        <w:tabs>
          <w:tab w:val="num" w:pos="360"/>
        </w:tabs>
      </w:pPr>
      <w:rPr>
        <w:rFonts w:hint="default"/>
      </w:rPr>
    </w:lvl>
    <w:lvl w:ilvl="3" w:tplc="1562C7A8">
      <w:numFmt w:val="none"/>
      <w:lvlText w:val=""/>
      <w:lvlJc w:val="left"/>
      <w:pPr>
        <w:tabs>
          <w:tab w:val="num" w:pos="360"/>
        </w:tabs>
      </w:pPr>
    </w:lvl>
    <w:lvl w:ilvl="4" w:tplc="2E7A71D6">
      <w:numFmt w:val="none"/>
      <w:lvlText w:val=""/>
      <w:lvlJc w:val="left"/>
      <w:pPr>
        <w:tabs>
          <w:tab w:val="num" w:pos="360"/>
        </w:tabs>
      </w:pPr>
    </w:lvl>
    <w:lvl w:ilvl="5" w:tplc="B14C455E">
      <w:numFmt w:val="none"/>
      <w:lvlText w:val=""/>
      <w:lvlJc w:val="left"/>
      <w:pPr>
        <w:tabs>
          <w:tab w:val="num" w:pos="360"/>
        </w:tabs>
      </w:pPr>
    </w:lvl>
    <w:lvl w:ilvl="6" w:tplc="7E3A0A22">
      <w:numFmt w:val="none"/>
      <w:lvlText w:val=""/>
      <w:lvlJc w:val="left"/>
      <w:pPr>
        <w:tabs>
          <w:tab w:val="num" w:pos="360"/>
        </w:tabs>
      </w:pPr>
    </w:lvl>
    <w:lvl w:ilvl="7" w:tplc="015C9ED2">
      <w:numFmt w:val="none"/>
      <w:lvlText w:val=""/>
      <w:lvlJc w:val="left"/>
      <w:pPr>
        <w:tabs>
          <w:tab w:val="num" w:pos="360"/>
        </w:tabs>
      </w:pPr>
    </w:lvl>
    <w:lvl w:ilvl="8" w:tplc="5CB2AA0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3A5B24"/>
    <w:multiLevelType w:val="hybridMultilevel"/>
    <w:tmpl w:val="9F668E6E"/>
    <w:lvl w:ilvl="0" w:tplc="414C94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134476"/>
    <w:multiLevelType w:val="hybridMultilevel"/>
    <w:tmpl w:val="830855A6"/>
    <w:lvl w:ilvl="0" w:tplc="7994C746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8536E"/>
    <w:multiLevelType w:val="multilevel"/>
    <w:tmpl w:val="0CFEE0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20">
    <w:nsid w:val="782D163B"/>
    <w:multiLevelType w:val="multilevel"/>
    <w:tmpl w:val="1FDA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9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20"/>
  </w:num>
  <w:num w:numId="12">
    <w:abstractNumId w:val="11"/>
  </w:num>
  <w:num w:numId="13">
    <w:abstractNumId w:val="17"/>
  </w:num>
  <w:num w:numId="14">
    <w:abstractNumId w:val="16"/>
  </w:num>
  <w:num w:numId="15">
    <w:abstractNumId w:val="18"/>
  </w:num>
  <w:num w:numId="16">
    <w:abstractNumId w:val="1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1"/>
    <w:rsid w:val="00007B5F"/>
    <w:rsid w:val="00010882"/>
    <w:rsid w:val="00036276"/>
    <w:rsid w:val="0004116A"/>
    <w:rsid w:val="0004449A"/>
    <w:rsid w:val="000672E3"/>
    <w:rsid w:val="000D62A8"/>
    <w:rsid w:val="000E287D"/>
    <w:rsid w:val="00106857"/>
    <w:rsid w:val="00146F2D"/>
    <w:rsid w:val="00180E21"/>
    <w:rsid w:val="00183B51"/>
    <w:rsid w:val="00196C8A"/>
    <w:rsid w:val="001B2555"/>
    <w:rsid w:val="00202851"/>
    <w:rsid w:val="00205844"/>
    <w:rsid w:val="00223F5E"/>
    <w:rsid w:val="00262AFD"/>
    <w:rsid w:val="00267237"/>
    <w:rsid w:val="00295293"/>
    <w:rsid w:val="002C1035"/>
    <w:rsid w:val="002D5A19"/>
    <w:rsid w:val="003671D1"/>
    <w:rsid w:val="00375AFC"/>
    <w:rsid w:val="00376805"/>
    <w:rsid w:val="00394956"/>
    <w:rsid w:val="003C2A68"/>
    <w:rsid w:val="003C2BF4"/>
    <w:rsid w:val="003E4F0A"/>
    <w:rsid w:val="003F3B00"/>
    <w:rsid w:val="00425895"/>
    <w:rsid w:val="004A4FDD"/>
    <w:rsid w:val="004E4923"/>
    <w:rsid w:val="00500BDE"/>
    <w:rsid w:val="00501B39"/>
    <w:rsid w:val="005329D3"/>
    <w:rsid w:val="005428D0"/>
    <w:rsid w:val="005C3D14"/>
    <w:rsid w:val="005F6527"/>
    <w:rsid w:val="00607B38"/>
    <w:rsid w:val="00607C85"/>
    <w:rsid w:val="0062463A"/>
    <w:rsid w:val="00632BC5"/>
    <w:rsid w:val="00636CAD"/>
    <w:rsid w:val="00667D28"/>
    <w:rsid w:val="00680090"/>
    <w:rsid w:val="00681679"/>
    <w:rsid w:val="006B28EE"/>
    <w:rsid w:val="006C5DB4"/>
    <w:rsid w:val="00767ED7"/>
    <w:rsid w:val="00781C36"/>
    <w:rsid w:val="00793441"/>
    <w:rsid w:val="00825CDE"/>
    <w:rsid w:val="00833DB3"/>
    <w:rsid w:val="0084291B"/>
    <w:rsid w:val="008572B4"/>
    <w:rsid w:val="00867C7F"/>
    <w:rsid w:val="00881093"/>
    <w:rsid w:val="00887EDC"/>
    <w:rsid w:val="008B6B04"/>
    <w:rsid w:val="008D3942"/>
    <w:rsid w:val="008E4968"/>
    <w:rsid w:val="00913F88"/>
    <w:rsid w:val="00950BE2"/>
    <w:rsid w:val="00983CCA"/>
    <w:rsid w:val="009C26A6"/>
    <w:rsid w:val="00A233DB"/>
    <w:rsid w:val="00A27512"/>
    <w:rsid w:val="00A40AC2"/>
    <w:rsid w:val="00A603F9"/>
    <w:rsid w:val="00A7049D"/>
    <w:rsid w:val="00A8569B"/>
    <w:rsid w:val="00AD6C0B"/>
    <w:rsid w:val="00AE0369"/>
    <w:rsid w:val="00B1506F"/>
    <w:rsid w:val="00BA321F"/>
    <w:rsid w:val="00BC6E61"/>
    <w:rsid w:val="00BD55F7"/>
    <w:rsid w:val="00BF0805"/>
    <w:rsid w:val="00C54D69"/>
    <w:rsid w:val="00C6744A"/>
    <w:rsid w:val="00C758F4"/>
    <w:rsid w:val="00CB0B5B"/>
    <w:rsid w:val="00CC0EA9"/>
    <w:rsid w:val="00CE497B"/>
    <w:rsid w:val="00CF0EBD"/>
    <w:rsid w:val="00D00D52"/>
    <w:rsid w:val="00D24B4F"/>
    <w:rsid w:val="00D55F06"/>
    <w:rsid w:val="00D743A8"/>
    <w:rsid w:val="00DA66BB"/>
    <w:rsid w:val="00DA6C0A"/>
    <w:rsid w:val="00DA71A1"/>
    <w:rsid w:val="00DB5AB5"/>
    <w:rsid w:val="00DC377B"/>
    <w:rsid w:val="00DF7457"/>
    <w:rsid w:val="00EF52F2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0805"/>
    <w:rPr>
      <w:sz w:val="24"/>
      <w:szCs w:val="24"/>
    </w:rPr>
  </w:style>
  <w:style w:type="paragraph" w:styleId="12">
    <w:name w:val="heading 1"/>
    <w:basedOn w:val="a0"/>
    <w:next w:val="a0"/>
    <w:link w:val="13"/>
    <w:qFormat/>
    <w:pPr>
      <w:keepNext/>
      <w:jc w:val="both"/>
      <w:outlineLvl w:val="0"/>
    </w:pPr>
    <w:rPr>
      <w:sz w:val="28"/>
      <w:szCs w:val="20"/>
    </w:rPr>
  </w:style>
  <w:style w:type="paragraph" w:styleId="21">
    <w:name w:val="heading 2"/>
    <w:basedOn w:val="a0"/>
    <w:next w:val="a0"/>
    <w:link w:val="22"/>
    <w:qFormat/>
    <w:rsid w:val="00C75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758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75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75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ind w:firstLine="1418"/>
      <w:jc w:val="both"/>
      <w:outlineLvl w:val="5"/>
    </w:pPr>
  </w:style>
  <w:style w:type="paragraph" w:styleId="7">
    <w:name w:val="heading 7"/>
    <w:basedOn w:val="a0"/>
    <w:next w:val="a0"/>
    <w:link w:val="70"/>
    <w:qFormat/>
    <w:rsid w:val="00C758F4"/>
    <w:pPr>
      <w:widowControl w:val="0"/>
      <w:numPr>
        <w:ilvl w:val="6"/>
        <w:numId w:val="6"/>
      </w:numPr>
      <w:spacing w:before="240" w:after="60" w:line="300" w:lineRule="auto"/>
      <w:jc w:val="both"/>
      <w:outlineLvl w:val="6"/>
    </w:pPr>
    <w:rPr>
      <w:kern w:val="16"/>
      <w:sz w:val="20"/>
      <w:szCs w:val="20"/>
    </w:rPr>
  </w:style>
  <w:style w:type="paragraph" w:styleId="8">
    <w:name w:val="heading 8"/>
    <w:basedOn w:val="a0"/>
    <w:next w:val="a0"/>
    <w:link w:val="80"/>
    <w:qFormat/>
    <w:rsid w:val="00C758F4"/>
    <w:pPr>
      <w:widowControl w:val="0"/>
      <w:numPr>
        <w:ilvl w:val="7"/>
        <w:numId w:val="6"/>
      </w:numPr>
      <w:spacing w:before="240" w:after="60" w:line="300" w:lineRule="auto"/>
      <w:jc w:val="both"/>
      <w:outlineLvl w:val="7"/>
    </w:pPr>
    <w:rPr>
      <w:i/>
      <w:kern w:val="16"/>
      <w:sz w:val="20"/>
      <w:szCs w:val="20"/>
    </w:rPr>
  </w:style>
  <w:style w:type="paragraph" w:styleId="9">
    <w:name w:val="heading 9"/>
    <w:basedOn w:val="a0"/>
    <w:next w:val="a0"/>
    <w:link w:val="90"/>
    <w:qFormat/>
    <w:rsid w:val="00C758F4"/>
    <w:pPr>
      <w:widowControl w:val="0"/>
      <w:numPr>
        <w:ilvl w:val="8"/>
        <w:numId w:val="6"/>
      </w:numPr>
      <w:spacing w:before="240" w:after="60" w:line="300" w:lineRule="auto"/>
      <w:jc w:val="both"/>
      <w:outlineLvl w:val="8"/>
    </w:pPr>
    <w:rPr>
      <w:b/>
      <w:i/>
      <w:kern w:val="16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3">
    <w:name w:val="Body Text Indent 2"/>
    <w:basedOn w:val="a0"/>
    <w:pPr>
      <w:spacing w:line="288" w:lineRule="auto"/>
      <w:ind w:left="360"/>
      <w:jc w:val="both"/>
    </w:pPr>
    <w:rPr>
      <w:sz w:val="28"/>
    </w:rPr>
  </w:style>
  <w:style w:type="paragraph" w:styleId="a4">
    <w:name w:val="Plain Text"/>
    <w:basedOn w:val="a0"/>
    <w:link w:val="a5"/>
    <w:rPr>
      <w:rFonts w:ascii="Courier New" w:hAnsi="Courier New"/>
      <w:sz w:val="20"/>
      <w:szCs w:val="20"/>
    </w:rPr>
  </w:style>
  <w:style w:type="paragraph" w:styleId="a6">
    <w:name w:val="Title"/>
    <w:basedOn w:val="a0"/>
    <w:qFormat/>
    <w:pPr>
      <w:spacing w:line="288" w:lineRule="auto"/>
      <w:jc w:val="center"/>
    </w:pPr>
    <w:rPr>
      <w:b/>
    </w:rPr>
  </w:style>
  <w:style w:type="paragraph" w:customStyle="1" w:styleId="210">
    <w:name w:val="Основной текст 21"/>
    <w:basedOn w:val="a0"/>
    <w:pPr>
      <w:jc w:val="both"/>
    </w:pPr>
    <w:rPr>
      <w:szCs w:val="20"/>
    </w:rPr>
  </w:style>
  <w:style w:type="paragraph" w:styleId="a7">
    <w:name w:val="Body Text"/>
    <w:basedOn w:val="a0"/>
    <w:pPr>
      <w:jc w:val="both"/>
    </w:pPr>
    <w:rPr>
      <w:sz w:val="28"/>
      <w:szCs w:val="20"/>
    </w:rPr>
  </w:style>
  <w:style w:type="paragraph" w:styleId="a8">
    <w:name w:val="Balloon Text"/>
    <w:basedOn w:val="a0"/>
    <w:semiHidden/>
    <w:rsid w:val="00667D28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rsid w:val="00A6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9">
    <w:name w:val="page number"/>
    <w:basedOn w:val="14"/>
    <w:rsid w:val="00983CCA"/>
  </w:style>
  <w:style w:type="character" w:styleId="aa">
    <w:name w:val="Strong"/>
    <w:qFormat/>
    <w:rsid w:val="00983CCA"/>
    <w:rPr>
      <w:b/>
      <w:bCs/>
    </w:rPr>
  </w:style>
  <w:style w:type="character" w:customStyle="1" w:styleId="WW8Num1z0">
    <w:name w:val="WW8Num1z0"/>
    <w:rsid w:val="00983CCA"/>
    <w:rPr>
      <w:rFonts w:ascii="Symbol" w:hAnsi="Symbol"/>
      <w:sz w:val="20"/>
    </w:rPr>
  </w:style>
  <w:style w:type="character" w:customStyle="1" w:styleId="WW8Num2z1">
    <w:name w:val="WW8Num2z1"/>
    <w:rsid w:val="00983CC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83CCA"/>
    <w:rPr>
      <w:rFonts w:ascii="Symbol" w:hAnsi="Symbol"/>
      <w:sz w:val="20"/>
    </w:rPr>
  </w:style>
  <w:style w:type="character" w:customStyle="1" w:styleId="WW8Num4z0">
    <w:name w:val="WW8Num4z0"/>
    <w:rsid w:val="00983CCA"/>
    <w:rPr>
      <w:rFonts w:ascii="Symbol" w:hAnsi="Symbol"/>
    </w:rPr>
  </w:style>
  <w:style w:type="character" w:customStyle="1" w:styleId="WW8Num4z1">
    <w:name w:val="WW8Num4z1"/>
    <w:rsid w:val="00983CCA"/>
    <w:rPr>
      <w:rFonts w:ascii="Courier New" w:hAnsi="Courier New" w:cs="Courier New"/>
    </w:rPr>
  </w:style>
  <w:style w:type="character" w:customStyle="1" w:styleId="WW8Num4z2">
    <w:name w:val="WW8Num4z2"/>
    <w:rsid w:val="00983CCA"/>
    <w:rPr>
      <w:rFonts w:ascii="Wingdings" w:hAnsi="Wingdings"/>
    </w:rPr>
  </w:style>
  <w:style w:type="character" w:customStyle="1" w:styleId="WW8Num5z0">
    <w:name w:val="WW8Num5z0"/>
    <w:rsid w:val="00983CCA"/>
    <w:rPr>
      <w:rFonts w:ascii="Symbol" w:hAnsi="Symbol"/>
      <w:sz w:val="20"/>
    </w:rPr>
  </w:style>
  <w:style w:type="character" w:customStyle="1" w:styleId="WW8Num6z0">
    <w:name w:val="WW8Num6z0"/>
    <w:rsid w:val="00983CCA"/>
    <w:rPr>
      <w:rFonts w:ascii="Symbol" w:hAnsi="Symbol"/>
    </w:rPr>
  </w:style>
  <w:style w:type="character" w:customStyle="1" w:styleId="WW8Num6z1">
    <w:name w:val="WW8Num6z1"/>
    <w:rsid w:val="00983CCA"/>
    <w:rPr>
      <w:rFonts w:ascii="Courier New" w:hAnsi="Courier New" w:cs="Courier New"/>
    </w:rPr>
  </w:style>
  <w:style w:type="character" w:customStyle="1" w:styleId="WW8Num6z2">
    <w:name w:val="WW8Num6z2"/>
    <w:rsid w:val="00983CCA"/>
    <w:rPr>
      <w:rFonts w:ascii="Wingdings" w:hAnsi="Wingdings"/>
    </w:rPr>
  </w:style>
  <w:style w:type="character" w:customStyle="1" w:styleId="WW8Num7z0">
    <w:name w:val="WW8Num7z0"/>
    <w:rsid w:val="00983CCA"/>
    <w:rPr>
      <w:rFonts w:ascii="Symbol" w:hAnsi="Symbol"/>
      <w:sz w:val="20"/>
    </w:rPr>
  </w:style>
  <w:style w:type="character" w:customStyle="1" w:styleId="WW8Num9z0">
    <w:name w:val="WW8Num9z0"/>
    <w:rsid w:val="00983CCA"/>
    <w:rPr>
      <w:rFonts w:ascii="Symbol" w:hAnsi="Symbol"/>
      <w:sz w:val="20"/>
    </w:rPr>
  </w:style>
  <w:style w:type="character" w:customStyle="1" w:styleId="WW8Num10z0">
    <w:name w:val="WW8Num10z0"/>
    <w:rsid w:val="00983CCA"/>
    <w:rPr>
      <w:rFonts w:ascii="Symbol" w:hAnsi="Symbol"/>
      <w:sz w:val="20"/>
    </w:rPr>
  </w:style>
  <w:style w:type="character" w:customStyle="1" w:styleId="WW8Num11z0">
    <w:name w:val="WW8Num11z0"/>
    <w:rsid w:val="00983CCA"/>
    <w:rPr>
      <w:rFonts w:ascii="Symbol" w:hAnsi="Symbol"/>
    </w:rPr>
  </w:style>
  <w:style w:type="character" w:customStyle="1" w:styleId="WW8Num11z1">
    <w:name w:val="WW8Num11z1"/>
    <w:rsid w:val="00983CCA"/>
    <w:rPr>
      <w:rFonts w:ascii="Courier New" w:hAnsi="Courier New" w:cs="Courier New"/>
    </w:rPr>
  </w:style>
  <w:style w:type="character" w:customStyle="1" w:styleId="WW8Num11z2">
    <w:name w:val="WW8Num11z2"/>
    <w:rsid w:val="00983CCA"/>
    <w:rPr>
      <w:rFonts w:ascii="Wingdings" w:hAnsi="Wingdings"/>
    </w:rPr>
  </w:style>
  <w:style w:type="character" w:customStyle="1" w:styleId="WW8Num12z0">
    <w:name w:val="WW8Num12z0"/>
    <w:rsid w:val="00983CCA"/>
    <w:rPr>
      <w:rFonts w:ascii="Symbol" w:hAnsi="Symbol"/>
      <w:sz w:val="20"/>
    </w:rPr>
  </w:style>
  <w:style w:type="character" w:customStyle="1" w:styleId="WW8Num13z0">
    <w:name w:val="WW8Num13z0"/>
    <w:rsid w:val="00983CCA"/>
    <w:rPr>
      <w:rFonts w:ascii="Symbol" w:hAnsi="Symbol"/>
      <w:sz w:val="20"/>
    </w:rPr>
  </w:style>
  <w:style w:type="character" w:customStyle="1" w:styleId="WW8Num15z0">
    <w:name w:val="WW8Num15z0"/>
    <w:rsid w:val="00983CCA"/>
    <w:rPr>
      <w:rFonts w:ascii="Symbol" w:hAnsi="Symbol"/>
      <w:sz w:val="20"/>
    </w:rPr>
  </w:style>
  <w:style w:type="character" w:customStyle="1" w:styleId="WW8Num16z0">
    <w:name w:val="WW8Num16z0"/>
    <w:rsid w:val="00983CCA"/>
    <w:rPr>
      <w:rFonts w:ascii="Symbol" w:hAnsi="Symbol"/>
      <w:sz w:val="20"/>
    </w:rPr>
  </w:style>
  <w:style w:type="character" w:customStyle="1" w:styleId="WW8Num17z0">
    <w:name w:val="WW8Num17z0"/>
    <w:rsid w:val="00983CCA"/>
    <w:rPr>
      <w:rFonts w:ascii="Symbol" w:hAnsi="Symbol"/>
      <w:sz w:val="20"/>
    </w:rPr>
  </w:style>
  <w:style w:type="character" w:customStyle="1" w:styleId="WW8Num18z0">
    <w:name w:val="WW8Num18z0"/>
    <w:rsid w:val="00983CCA"/>
    <w:rPr>
      <w:rFonts w:ascii="Symbol" w:hAnsi="Symbol"/>
      <w:sz w:val="20"/>
    </w:rPr>
  </w:style>
  <w:style w:type="character" w:customStyle="1" w:styleId="14">
    <w:name w:val="Основной шрифт абзаца1"/>
    <w:rsid w:val="00983CCA"/>
  </w:style>
  <w:style w:type="character" w:customStyle="1" w:styleId="StyleArial10ptBold">
    <w:name w:val="Style Arial 10 pt Bold"/>
    <w:rsid w:val="00983CCA"/>
    <w:rPr>
      <w:rFonts w:ascii="Arial" w:hAnsi="Arial"/>
      <w:b/>
      <w:bCs/>
      <w:spacing w:val="0"/>
      <w:sz w:val="20"/>
      <w:szCs w:val="20"/>
    </w:rPr>
  </w:style>
  <w:style w:type="paragraph" w:customStyle="1" w:styleId="ab">
    <w:name w:val="Заголовок"/>
    <w:basedOn w:val="a0"/>
    <w:next w:val="a7"/>
    <w:rsid w:val="00983CCA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c">
    <w:name w:val="Subtitle"/>
    <w:basedOn w:val="ab"/>
    <w:next w:val="a7"/>
    <w:qFormat/>
    <w:rsid w:val="00983CCA"/>
    <w:pPr>
      <w:jc w:val="center"/>
    </w:pPr>
    <w:rPr>
      <w:i/>
      <w:iCs/>
    </w:rPr>
  </w:style>
  <w:style w:type="paragraph" w:styleId="ad">
    <w:name w:val="List"/>
    <w:basedOn w:val="a7"/>
    <w:rsid w:val="00983CCA"/>
    <w:pPr>
      <w:suppressAutoHyphens/>
    </w:pPr>
    <w:rPr>
      <w:sz w:val="24"/>
      <w:szCs w:val="24"/>
      <w:lang w:eastAsia="ar-SA"/>
    </w:rPr>
  </w:style>
  <w:style w:type="paragraph" w:styleId="ae">
    <w:name w:val="header"/>
    <w:basedOn w:val="a0"/>
    <w:link w:val="af"/>
    <w:rsid w:val="00983CCA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f0">
    <w:name w:val="footer"/>
    <w:basedOn w:val="a0"/>
    <w:rsid w:val="00983CCA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af1">
    <w:name w:val="Содержимое таблицы"/>
    <w:basedOn w:val="a0"/>
    <w:rsid w:val="00983CCA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983CCA"/>
    <w:pPr>
      <w:jc w:val="center"/>
    </w:pPr>
    <w:rPr>
      <w:b/>
      <w:bCs/>
    </w:rPr>
  </w:style>
  <w:style w:type="paragraph" w:customStyle="1" w:styleId="15">
    <w:name w:val="Название1"/>
    <w:basedOn w:val="a0"/>
    <w:rsid w:val="00983CC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af3">
    <w:name w:val="Содержимое врезки"/>
    <w:basedOn w:val="a7"/>
    <w:rsid w:val="00983CCA"/>
    <w:pPr>
      <w:suppressAutoHyphens/>
    </w:pPr>
    <w:rPr>
      <w:sz w:val="24"/>
      <w:szCs w:val="24"/>
      <w:lang w:eastAsia="ar-SA"/>
    </w:rPr>
  </w:style>
  <w:style w:type="paragraph" w:customStyle="1" w:styleId="16">
    <w:name w:val="Указатель1"/>
    <w:basedOn w:val="a0"/>
    <w:rsid w:val="00983CCA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0"/>
    <w:rsid w:val="00983CCA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nformat">
    <w:name w:val="ConsPlusNonformat"/>
    <w:rsid w:val="00983C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0">
    <w:name w:val="consplusnonformat"/>
    <w:basedOn w:val="a0"/>
    <w:rsid w:val="00983CCA"/>
    <w:pPr>
      <w:spacing w:before="100" w:beforeAutospacing="1" w:after="100" w:afterAutospacing="1"/>
    </w:pPr>
  </w:style>
  <w:style w:type="table" w:styleId="af4">
    <w:name w:val="Table Grid"/>
    <w:basedOn w:val="a2"/>
    <w:rsid w:val="00983C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983CCA"/>
    <w:rPr>
      <w:color w:val="0000FF"/>
      <w:u w:val="single"/>
    </w:rPr>
  </w:style>
  <w:style w:type="character" w:styleId="af6">
    <w:name w:val="FollowedHyperlink"/>
    <w:rsid w:val="00983CCA"/>
    <w:rPr>
      <w:color w:val="800080"/>
      <w:u w:val="single"/>
    </w:rPr>
  </w:style>
  <w:style w:type="paragraph" w:styleId="17">
    <w:name w:val="index 1"/>
    <w:basedOn w:val="a0"/>
    <w:next w:val="a0"/>
    <w:autoRedefine/>
    <w:semiHidden/>
    <w:rsid w:val="00983CCA"/>
    <w:pPr>
      <w:suppressAutoHyphens/>
      <w:ind w:left="240" w:hanging="240"/>
    </w:pPr>
    <w:rPr>
      <w:lang w:eastAsia="ar-SA"/>
    </w:rPr>
  </w:style>
  <w:style w:type="character" w:customStyle="1" w:styleId="af">
    <w:name w:val="Верхний колонтитул Знак"/>
    <w:link w:val="ae"/>
    <w:rsid w:val="008572B4"/>
    <w:rPr>
      <w:sz w:val="24"/>
      <w:szCs w:val="24"/>
      <w:lang w:val="ru-RU" w:eastAsia="ar-SA" w:bidi="ar-SA"/>
    </w:rPr>
  </w:style>
  <w:style w:type="paragraph" w:customStyle="1" w:styleId="Style1">
    <w:name w:val="Style1"/>
    <w:basedOn w:val="a0"/>
    <w:rsid w:val="008572B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8572B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8572B4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0"/>
    <w:rsid w:val="008572B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8572B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0"/>
    <w:rsid w:val="008572B4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8">
    <w:name w:val="Style8"/>
    <w:basedOn w:val="a0"/>
    <w:rsid w:val="008572B4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0">
    <w:name w:val="Style10"/>
    <w:basedOn w:val="a0"/>
    <w:rsid w:val="008572B4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rsid w:val="008572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8572B4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0"/>
    <w:semiHidden/>
    <w:rsid w:val="008572B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8">
    <w:name w:val="footnote reference"/>
    <w:semiHidden/>
    <w:rsid w:val="008572B4"/>
    <w:rPr>
      <w:vertAlign w:val="superscript"/>
    </w:rPr>
  </w:style>
  <w:style w:type="character" w:customStyle="1" w:styleId="30">
    <w:name w:val="Заголовок 3 Знак"/>
    <w:link w:val="3"/>
    <w:semiHidden/>
    <w:rsid w:val="00C758F4"/>
    <w:rPr>
      <w:rFonts w:ascii="Cambria" w:eastAsia="Times New Roman" w:hAnsi="Cambria" w:cs="Times New Roman"/>
      <w:b/>
      <w:bCs/>
      <w:sz w:val="26"/>
      <w:szCs w:val="26"/>
    </w:rPr>
  </w:style>
  <w:style w:type="paragraph" w:styleId="af9">
    <w:name w:val="Body Text Indent"/>
    <w:basedOn w:val="a0"/>
    <w:link w:val="afa"/>
    <w:rsid w:val="00C758F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C758F4"/>
    <w:rPr>
      <w:sz w:val="24"/>
      <w:szCs w:val="24"/>
    </w:rPr>
  </w:style>
  <w:style w:type="character" w:customStyle="1" w:styleId="22">
    <w:name w:val="Заголовок 2 Знак"/>
    <w:link w:val="21"/>
    <w:rsid w:val="00C758F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758F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758F4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C758F4"/>
    <w:rPr>
      <w:kern w:val="16"/>
    </w:rPr>
  </w:style>
  <w:style w:type="character" w:customStyle="1" w:styleId="80">
    <w:name w:val="Заголовок 8 Знак"/>
    <w:link w:val="8"/>
    <w:rsid w:val="00C758F4"/>
    <w:rPr>
      <w:i/>
      <w:kern w:val="16"/>
    </w:rPr>
  </w:style>
  <w:style w:type="character" w:customStyle="1" w:styleId="90">
    <w:name w:val="Заголовок 9 Знак"/>
    <w:link w:val="9"/>
    <w:rsid w:val="00C758F4"/>
    <w:rPr>
      <w:b/>
      <w:i/>
      <w:kern w:val="16"/>
      <w:sz w:val="18"/>
    </w:rPr>
  </w:style>
  <w:style w:type="paragraph" w:customStyle="1" w:styleId="41">
    <w:name w:val="ЗАГ4"/>
    <w:basedOn w:val="4"/>
    <w:rsid w:val="00C758F4"/>
    <w:rPr>
      <w:sz w:val="26"/>
      <w:lang w:eastAsia="en-US"/>
    </w:rPr>
  </w:style>
  <w:style w:type="paragraph" w:styleId="afb">
    <w:name w:val="Document Map"/>
    <w:basedOn w:val="a0"/>
    <w:link w:val="afc"/>
    <w:rsid w:val="00C758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C758F4"/>
    <w:rPr>
      <w:rFonts w:ascii="Tahoma" w:hAnsi="Tahoma" w:cs="Tahoma"/>
      <w:shd w:val="clear" w:color="auto" w:fill="000080"/>
    </w:rPr>
  </w:style>
  <w:style w:type="paragraph" w:customStyle="1" w:styleId="11">
    <w:name w:val="Стиль1"/>
    <w:basedOn w:val="a0"/>
    <w:rsid w:val="00C758F4"/>
    <w:pPr>
      <w:numPr>
        <w:numId w:val="2"/>
      </w:numPr>
      <w:spacing w:before="60"/>
      <w:jc w:val="both"/>
    </w:pPr>
    <w:rPr>
      <w:szCs w:val="20"/>
    </w:rPr>
  </w:style>
  <w:style w:type="paragraph" w:customStyle="1" w:styleId="afd">
    <w:name w:val="Основной"/>
    <w:basedOn w:val="a0"/>
    <w:rsid w:val="00C758F4"/>
    <w:pPr>
      <w:spacing w:before="120"/>
      <w:ind w:firstLine="567"/>
      <w:jc w:val="both"/>
    </w:pPr>
    <w:rPr>
      <w:rFonts w:ascii="Arial" w:hAnsi="Arial" w:cs="Arial"/>
      <w:szCs w:val="20"/>
    </w:rPr>
  </w:style>
  <w:style w:type="paragraph" w:customStyle="1" w:styleId="PamkaSmall">
    <w:name w:val="PamkaSmall"/>
    <w:basedOn w:val="a7"/>
    <w:rsid w:val="00C758F4"/>
    <w:pPr>
      <w:spacing w:after="60" w:line="360" w:lineRule="auto"/>
      <w:ind w:left="1077"/>
    </w:pPr>
    <w:rPr>
      <w:rFonts w:ascii="Arial" w:hAnsi="Arial"/>
      <w:spacing w:val="-5"/>
      <w:sz w:val="20"/>
    </w:rPr>
  </w:style>
  <w:style w:type="paragraph" w:customStyle="1" w:styleId="FMainTXT">
    <w:name w:val="FMainTXT"/>
    <w:basedOn w:val="a0"/>
    <w:rsid w:val="00C758F4"/>
    <w:pPr>
      <w:spacing w:before="120" w:after="240" w:line="360" w:lineRule="auto"/>
      <w:ind w:left="142" w:firstLine="709"/>
      <w:jc w:val="both"/>
    </w:pPr>
    <w:rPr>
      <w:spacing w:val="-5"/>
      <w:szCs w:val="20"/>
    </w:rPr>
  </w:style>
  <w:style w:type="paragraph" w:customStyle="1" w:styleId="TitleProject">
    <w:name w:val="TitleProject"/>
    <w:basedOn w:val="a0"/>
    <w:rsid w:val="00C758F4"/>
    <w:pPr>
      <w:spacing w:after="240" w:line="240" w:lineRule="atLeast"/>
      <w:ind w:left="142"/>
      <w:jc w:val="center"/>
    </w:pPr>
    <w:rPr>
      <w:rFonts w:ascii="Arial" w:hAnsi="Arial"/>
      <w:b/>
      <w:spacing w:val="-5"/>
      <w:sz w:val="32"/>
      <w:szCs w:val="20"/>
    </w:rPr>
  </w:style>
  <w:style w:type="paragraph" w:customStyle="1" w:styleId="VedTitle">
    <w:name w:val="VedTitle"/>
    <w:basedOn w:val="a6"/>
    <w:rsid w:val="00C758F4"/>
    <w:pPr>
      <w:spacing w:before="120" w:after="120" w:line="240" w:lineRule="atLeast"/>
      <w:ind w:left="1077"/>
    </w:pPr>
    <w:rPr>
      <w:rFonts w:ascii="Arial" w:hAnsi="Arial"/>
      <w:b w:val="0"/>
      <w:spacing w:val="-5"/>
      <w:sz w:val="28"/>
      <w:szCs w:val="20"/>
    </w:rPr>
  </w:style>
  <w:style w:type="paragraph" w:customStyle="1" w:styleId="afe">
    <w:name w:val="Код документа"/>
    <w:basedOn w:val="aff"/>
    <w:rsid w:val="00C758F4"/>
    <w:pPr>
      <w:spacing w:after="240" w:line="240" w:lineRule="atLeast"/>
      <w:ind w:left="1077"/>
      <w:jc w:val="center"/>
    </w:pPr>
    <w:rPr>
      <w:rFonts w:cs="Times New Roman"/>
      <w:bCs w:val="0"/>
      <w:spacing w:val="-5"/>
      <w:sz w:val="20"/>
      <w:szCs w:val="20"/>
    </w:rPr>
  </w:style>
  <w:style w:type="paragraph" w:styleId="aff">
    <w:name w:val="toa heading"/>
    <w:basedOn w:val="a0"/>
    <w:next w:val="a0"/>
    <w:rsid w:val="00C758F4"/>
    <w:pPr>
      <w:spacing w:before="120"/>
    </w:pPr>
    <w:rPr>
      <w:rFonts w:ascii="Arial" w:hAnsi="Arial" w:cs="Arial"/>
      <w:b/>
      <w:bCs/>
    </w:rPr>
  </w:style>
  <w:style w:type="paragraph" w:styleId="24">
    <w:name w:val="toc 2"/>
    <w:basedOn w:val="a0"/>
    <w:next w:val="a0"/>
    <w:autoRedefine/>
    <w:rsid w:val="00C758F4"/>
    <w:pPr>
      <w:ind w:left="260"/>
    </w:pPr>
    <w:rPr>
      <w:sz w:val="26"/>
    </w:rPr>
  </w:style>
  <w:style w:type="paragraph" w:styleId="18">
    <w:name w:val="toc 1"/>
    <w:basedOn w:val="a0"/>
    <w:next w:val="a0"/>
    <w:autoRedefine/>
    <w:rsid w:val="00C758F4"/>
    <w:rPr>
      <w:sz w:val="26"/>
    </w:rPr>
  </w:style>
  <w:style w:type="paragraph" w:styleId="aff0">
    <w:name w:val="Normal (Web)"/>
    <w:basedOn w:val="a0"/>
    <w:uiPriority w:val="99"/>
    <w:rsid w:val="00C758F4"/>
    <w:pPr>
      <w:spacing w:before="100" w:beforeAutospacing="1" w:after="100" w:afterAutospacing="1"/>
    </w:pPr>
  </w:style>
  <w:style w:type="paragraph" w:customStyle="1" w:styleId="1141251">
    <w:name w:val="Стиль Стиль Заголовок 1 + 14 пт По ширине Первая строка:  125 см Ме...1"/>
    <w:basedOn w:val="a0"/>
    <w:rsid w:val="00C758F4"/>
    <w:pPr>
      <w:keepNext/>
      <w:pageBreakBefore/>
      <w:numPr>
        <w:numId w:val="3"/>
      </w:numPr>
      <w:spacing w:before="240" w:after="60" w:line="360" w:lineRule="auto"/>
      <w:jc w:val="both"/>
      <w:outlineLvl w:val="0"/>
    </w:pPr>
    <w:rPr>
      <w:b/>
      <w:bCs/>
      <w:kern w:val="28"/>
      <w:sz w:val="28"/>
      <w:szCs w:val="20"/>
    </w:rPr>
  </w:style>
  <w:style w:type="paragraph" w:customStyle="1" w:styleId="31">
    <w:name w:val="Основной текст с отступом 31"/>
    <w:basedOn w:val="a0"/>
    <w:rsid w:val="00C758F4"/>
    <w:pPr>
      <w:widowControl w:val="0"/>
      <w:ind w:firstLine="709"/>
      <w:jc w:val="both"/>
    </w:pPr>
    <w:rPr>
      <w:szCs w:val="20"/>
    </w:rPr>
  </w:style>
  <w:style w:type="character" w:styleId="aff1">
    <w:name w:val="annotation reference"/>
    <w:rsid w:val="00C758F4"/>
    <w:rPr>
      <w:sz w:val="16"/>
      <w:szCs w:val="16"/>
    </w:rPr>
  </w:style>
  <w:style w:type="paragraph" w:styleId="aff2">
    <w:name w:val="annotation text"/>
    <w:basedOn w:val="a0"/>
    <w:link w:val="aff3"/>
    <w:rsid w:val="00C758F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C758F4"/>
  </w:style>
  <w:style w:type="paragraph" w:styleId="aff4">
    <w:name w:val="annotation subject"/>
    <w:basedOn w:val="aff2"/>
    <w:next w:val="aff2"/>
    <w:link w:val="aff5"/>
    <w:rsid w:val="00C758F4"/>
    <w:rPr>
      <w:b/>
      <w:bCs/>
    </w:rPr>
  </w:style>
  <w:style w:type="character" w:customStyle="1" w:styleId="aff5">
    <w:name w:val="Тема примечания Знак"/>
    <w:link w:val="aff4"/>
    <w:rsid w:val="00C758F4"/>
    <w:rPr>
      <w:b/>
      <w:bCs/>
    </w:rPr>
  </w:style>
  <w:style w:type="paragraph" w:customStyle="1" w:styleId="1">
    <w:name w:val="Маркированный список1"/>
    <w:basedOn w:val="a0"/>
    <w:rsid w:val="00C758F4"/>
    <w:pPr>
      <w:numPr>
        <w:numId w:val="4"/>
      </w:numPr>
      <w:spacing w:line="300" w:lineRule="auto"/>
      <w:ind w:right="170"/>
      <w:jc w:val="both"/>
    </w:pPr>
    <w:rPr>
      <w:color w:val="000000"/>
      <w:sz w:val="28"/>
      <w:szCs w:val="20"/>
    </w:rPr>
  </w:style>
  <w:style w:type="paragraph" w:styleId="32">
    <w:name w:val="List Bullet 3"/>
    <w:basedOn w:val="a0"/>
    <w:rsid w:val="00C758F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TableHeading">
    <w:name w:val="Table Heading"/>
    <w:basedOn w:val="a0"/>
    <w:rsid w:val="00C758F4"/>
    <w:pPr>
      <w:keepLines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</w:rPr>
  </w:style>
  <w:style w:type="paragraph" w:styleId="33">
    <w:name w:val="Body Text Indent 3"/>
    <w:basedOn w:val="a0"/>
    <w:link w:val="34"/>
    <w:rsid w:val="00C758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C758F4"/>
    <w:rPr>
      <w:sz w:val="16"/>
      <w:szCs w:val="16"/>
    </w:rPr>
  </w:style>
  <w:style w:type="paragraph" w:customStyle="1" w:styleId="Iniiaiieoaeno2">
    <w:name w:val="Iniiaiie oaeno 2"/>
    <w:basedOn w:val="a0"/>
    <w:rsid w:val="00C758F4"/>
    <w:pPr>
      <w:widowControl w:val="0"/>
      <w:ind w:firstLine="567"/>
      <w:jc w:val="both"/>
    </w:pPr>
    <w:rPr>
      <w:sz w:val="28"/>
      <w:szCs w:val="20"/>
    </w:rPr>
  </w:style>
  <w:style w:type="paragraph" w:customStyle="1" w:styleId="Noeeu1">
    <w:name w:val="Noeeu1"/>
    <w:basedOn w:val="a0"/>
    <w:rsid w:val="00C758F4"/>
    <w:pPr>
      <w:widowControl w:val="0"/>
      <w:ind w:firstLine="567"/>
      <w:jc w:val="both"/>
    </w:pPr>
    <w:rPr>
      <w:sz w:val="28"/>
      <w:szCs w:val="20"/>
    </w:rPr>
  </w:style>
  <w:style w:type="paragraph" w:styleId="aff6">
    <w:name w:val="Block Text"/>
    <w:basedOn w:val="a0"/>
    <w:rsid w:val="00C758F4"/>
    <w:pPr>
      <w:ind w:left="-540" w:right="-365" w:firstLine="540"/>
      <w:jc w:val="both"/>
    </w:pPr>
    <w:rPr>
      <w:sz w:val="20"/>
      <w:szCs w:val="20"/>
    </w:rPr>
  </w:style>
  <w:style w:type="paragraph" w:customStyle="1" w:styleId="aff7">
    <w:name w:val="НФС"/>
    <w:rsid w:val="00C758F4"/>
    <w:pPr>
      <w:spacing w:line="360" w:lineRule="auto"/>
      <w:ind w:left="1418" w:right="851" w:firstLine="567"/>
      <w:jc w:val="both"/>
    </w:pPr>
    <w:rPr>
      <w:sz w:val="28"/>
    </w:rPr>
  </w:style>
  <w:style w:type="paragraph" w:customStyle="1" w:styleId="35">
    <w:name w:val="Стиль3"/>
    <w:basedOn w:val="a0"/>
    <w:rsid w:val="00C758F4"/>
    <w:pPr>
      <w:keepNext/>
      <w:widowControl w:val="0"/>
      <w:autoSpaceDE w:val="0"/>
      <w:autoSpaceDN w:val="0"/>
      <w:adjustRightInd w:val="0"/>
      <w:spacing w:before="240" w:after="60" w:line="360" w:lineRule="auto"/>
      <w:ind w:left="840" w:hanging="432"/>
      <w:jc w:val="both"/>
    </w:pPr>
    <w:rPr>
      <w:b/>
      <w:bCs/>
      <w:kern w:val="28"/>
      <w:sz w:val="28"/>
      <w:szCs w:val="28"/>
    </w:rPr>
  </w:style>
  <w:style w:type="paragraph" w:styleId="a">
    <w:name w:val="List Bullet"/>
    <w:basedOn w:val="a0"/>
    <w:autoRedefine/>
    <w:rsid w:val="00C758F4"/>
    <w:pPr>
      <w:numPr>
        <w:numId w:val="5"/>
      </w:numPr>
    </w:pPr>
    <w:rPr>
      <w:sz w:val="26"/>
    </w:rPr>
  </w:style>
  <w:style w:type="paragraph" w:customStyle="1" w:styleId="aff8">
    <w:name w:val="Îáû÷íûé"/>
    <w:rsid w:val="00C758F4"/>
  </w:style>
  <w:style w:type="paragraph" w:customStyle="1" w:styleId="10">
    <w:name w:val="Перечисление ур1"/>
    <w:basedOn w:val="a0"/>
    <w:autoRedefine/>
    <w:rsid w:val="00C758F4"/>
    <w:pPr>
      <w:numPr>
        <w:numId w:val="7"/>
      </w:numPr>
      <w:ind w:right="170"/>
      <w:jc w:val="both"/>
    </w:pPr>
    <w:rPr>
      <w:rFonts w:ascii="Arial" w:hAnsi="Arial"/>
      <w:bCs/>
      <w:iCs/>
      <w:sz w:val="22"/>
      <w:szCs w:val="20"/>
    </w:rPr>
  </w:style>
  <w:style w:type="paragraph" w:styleId="2">
    <w:name w:val="List Bullet 2"/>
    <w:basedOn w:val="a"/>
    <w:autoRedefine/>
    <w:rsid w:val="00C758F4"/>
    <w:pPr>
      <w:numPr>
        <w:numId w:val="8"/>
      </w:numPr>
      <w:spacing w:line="360" w:lineRule="auto"/>
      <w:jc w:val="both"/>
    </w:pPr>
    <w:rPr>
      <w:color w:val="000000"/>
      <w:sz w:val="28"/>
      <w:szCs w:val="20"/>
      <w:lang w:val="en-US"/>
    </w:rPr>
  </w:style>
  <w:style w:type="paragraph" w:styleId="aff9">
    <w:name w:val="caption"/>
    <w:basedOn w:val="a0"/>
    <w:next w:val="a0"/>
    <w:qFormat/>
    <w:rsid w:val="00C758F4"/>
    <w:rPr>
      <w:b/>
      <w:bCs/>
      <w:sz w:val="20"/>
      <w:szCs w:val="20"/>
    </w:rPr>
  </w:style>
  <w:style w:type="paragraph" w:styleId="36">
    <w:name w:val="toc 3"/>
    <w:basedOn w:val="a0"/>
    <w:next w:val="a0"/>
    <w:autoRedefine/>
    <w:rsid w:val="00C758F4"/>
    <w:pPr>
      <w:ind w:left="520"/>
    </w:pPr>
    <w:rPr>
      <w:sz w:val="26"/>
    </w:rPr>
  </w:style>
  <w:style w:type="paragraph" w:customStyle="1" w:styleId="19">
    <w:name w:val="Обычный1"/>
    <w:rsid w:val="00C758F4"/>
    <w:pPr>
      <w:widowControl w:val="0"/>
    </w:pPr>
    <w:rPr>
      <w:snapToGrid w:val="0"/>
    </w:rPr>
  </w:style>
  <w:style w:type="paragraph" w:styleId="20">
    <w:name w:val="List 2"/>
    <w:basedOn w:val="a0"/>
    <w:autoRedefine/>
    <w:rsid w:val="00C758F4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iCs/>
      <w:color w:val="000000"/>
      <w:spacing w:val="4"/>
      <w:szCs w:val="20"/>
      <w:lang w:eastAsia="en-US"/>
    </w:rPr>
  </w:style>
  <w:style w:type="paragraph" w:customStyle="1" w:styleId="MyList">
    <w:name w:val="My List"/>
    <w:basedOn w:val="a0"/>
    <w:rsid w:val="00C758F4"/>
    <w:pPr>
      <w:spacing w:line="360" w:lineRule="auto"/>
      <w:ind w:left="993" w:hanging="284"/>
      <w:jc w:val="both"/>
    </w:pPr>
    <w:rPr>
      <w:rFonts w:ascii="Arial" w:hAnsi="Arial"/>
      <w:szCs w:val="20"/>
    </w:rPr>
  </w:style>
  <w:style w:type="paragraph" w:styleId="affa">
    <w:name w:val="List Paragraph"/>
    <w:basedOn w:val="a0"/>
    <w:uiPriority w:val="34"/>
    <w:qFormat/>
    <w:rsid w:val="00867C7F"/>
    <w:pPr>
      <w:ind w:left="720"/>
      <w:contextualSpacing/>
    </w:pPr>
    <w:rPr>
      <w:sz w:val="20"/>
      <w:szCs w:val="20"/>
    </w:rPr>
  </w:style>
  <w:style w:type="character" w:customStyle="1" w:styleId="a5">
    <w:name w:val="Текст Знак"/>
    <w:link w:val="a4"/>
    <w:rsid w:val="00867C7F"/>
    <w:rPr>
      <w:rFonts w:ascii="Courier New" w:hAnsi="Courier New"/>
    </w:rPr>
  </w:style>
  <w:style w:type="paragraph" w:customStyle="1" w:styleId="Bullet-1">
    <w:name w:val="Bullet-1"/>
    <w:basedOn w:val="a0"/>
    <w:rsid w:val="00C54D69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character" w:customStyle="1" w:styleId="13">
    <w:name w:val="Заголовок 1 Знак"/>
    <w:link w:val="12"/>
    <w:rsid w:val="000E287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0805"/>
    <w:rPr>
      <w:sz w:val="24"/>
      <w:szCs w:val="24"/>
    </w:rPr>
  </w:style>
  <w:style w:type="paragraph" w:styleId="12">
    <w:name w:val="heading 1"/>
    <w:basedOn w:val="a0"/>
    <w:next w:val="a0"/>
    <w:link w:val="13"/>
    <w:qFormat/>
    <w:pPr>
      <w:keepNext/>
      <w:jc w:val="both"/>
      <w:outlineLvl w:val="0"/>
    </w:pPr>
    <w:rPr>
      <w:sz w:val="28"/>
      <w:szCs w:val="20"/>
    </w:rPr>
  </w:style>
  <w:style w:type="paragraph" w:styleId="21">
    <w:name w:val="heading 2"/>
    <w:basedOn w:val="a0"/>
    <w:next w:val="a0"/>
    <w:link w:val="22"/>
    <w:qFormat/>
    <w:rsid w:val="00C75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758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75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75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ind w:firstLine="1418"/>
      <w:jc w:val="both"/>
      <w:outlineLvl w:val="5"/>
    </w:pPr>
  </w:style>
  <w:style w:type="paragraph" w:styleId="7">
    <w:name w:val="heading 7"/>
    <w:basedOn w:val="a0"/>
    <w:next w:val="a0"/>
    <w:link w:val="70"/>
    <w:qFormat/>
    <w:rsid w:val="00C758F4"/>
    <w:pPr>
      <w:widowControl w:val="0"/>
      <w:numPr>
        <w:ilvl w:val="6"/>
        <w:numId w:val="6"/>
      </w:numPr>
      <w:spacing w:before="240" w:after="60" w:line="300" w:lineRule="auto"/>
      <w:jc w:val="both"/>
      <w:outlineLvl w:val="6"/>
    </w:pPr>
    <w:rPr>
      <w:kern w:val="16"/>
      <w:sz w:val="20"/>
      <w:szCs w:val="20"/>
    </w:rPr>
  </w:style>
  <w:style w:type="paragraph" w:styleId="8">
    <w:name w:val="heading 8"/>
    <w:basedOn w:val="a0"/>
    <w:next w:val="a0"/>
    <w:link w:val="80"/>
    <w:qFormat/>
    <w:rsid w:val="00C758F4"/>
    <w:pPr>
      <w:widowControl w:val="0"/>
      <w:numPr>
        <w:ilvl w:val="7"/>
        <w:numId w:val="6"/>
      </w:numPr>
      <w:spacing w:before="240" w:after="60" w:line="300" w:lineRule="auto"/>
      <w:jc w:val="both"/>
      <w:outlineLvl w:val="7"/>
    </w:pPr>
    <w:rPr>
      <w:i/>
      <w:kern w:val="16"/>
      <w:sz w:val="20"/>
      <w:szCs w:val="20"/>
    </w:rPr>
  </w:style>
  <w:style w:type="paragraph" w:styleId="9">
    <w:name w:val="heading 9"/>
    <w:basedOn w:val="a0"/>
    <w:next w:val="a0"/>
    <w:link w:val="90"/>
    <w:qFormat/>
    <w:rsid w:val="00C758F4"/>
    <w:pPr>
      <w:widowControl w:val="0"/>
      <w:numPr>
        <w:ilvl w:val="8"/>
        <w:numId w:val="6"/>
      </w:numPr>
      <w:spacing w:before="240" w:after="60" w:line="300" w:lineRule="auto"/>
      <w:jc w:val="both"/>
      <w:outlineLvl w:val="8"/>
    </w:pPr>
    <w:rPr>
      <w:b/>
      <w:i/>
      <w:kern w:val="16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3">
    <w:name w:val="Body Text Indent 2"/>
    <w:basedOn w:val="a0"/>
    <w:pPr>
      <w:spacing w:line="288" w:lineRule="auto"/>
      <w:ind w:left="360"/>
      <w:jc w:val="both"/>
    </w:pPr>
    <w:rPr>
      <w:sz w:val="28"/>
    </w:rPr>
  </w:style>
  <w:style w:type="paragraph" w:styleId="a4">
    <w:name w:val="Plain Text"/>
    <w:basedOn w:val="a0"/>
    <w:link w:val="a5"/>
    <w:rPr>
      <w:rFonts w:ascii="Courier New" w:hAnsi="Courier New"/>
      <w:sz w:val="20"/>
      <w:szCs w:val="20"/>
    </w:rPr>
  </w:style>
  <w:style w:type="paragraph" w:styleId="a6">
    <w:name w:val="Title"/>
    <w:basedOn w:val="a0"/>
    <w:qFormat/>
    <w:pPr>
      <w:spacing w:line="288" w:lineRule="auto"/>
      <w:jc w:val="center"/>
    </w:pPr>
    <w:rPr>
      <w:b/>
    </w:rPr>
  </w:style>
  <w:style w:type="paragraph" w:customStyle="1" w:styleId="210">
    <w:name w:val="Основной текст 21"/>
    <w:basedOn w:val="a0"/>
    <w:pPr>
      <w:jc w:val="both"/>
    </w:pPr>
    <w:rPr>
      <w:szCs w:val="20"/>
    </w:rPr>
  </w:style>
  <w:style w:type="paragraph" w:styleId="a7">
    <w:name w:val="Body Text"/>
    <w:basedOn w:val="a0"/>
    <w:pPr>
      <w:jc w:val="both"/>
    </w:pPr>
    <w:rPr>
      <w:sz w:val="28"/>
      <w:szCs w:val="20"/>
    </w:rPr>
  </w:style>
  <w:style w:type="paragraph" w:styleId="a8">
    <w:name w:val="Balloon Text"/>
    <w:basedOn w:val="a0"/>
    <w:semiHidden/>
    <w:rsid w:val="00667D28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rsid w:val="00A6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9">
    <w:name w:val="page number"/>
    <w:basedOn w:val="14"/>
    <w:rsid w:val="00983CCA"/>
  </w:style>
  <w:style w:type="character" w:styleId="aa">
    <w:name w:val="Strong"/>
    <w:qFormat/>
    <w:rsid w:val="00983CCA"/>
    <w:rPr>
      <w:b/>
      <w:bCs/>
    </w:rPr>
  </w:style>
  <w:style w:type="character" w:customStyle="1" w:styleId="WW8Num1z0">
    <w:name w:val="WW8Num1z0"/>
    <w:rsid w:val="00983CCA"/>
    <w:rPr>
      <w:rFonts w:ascii="Symbol" w:hAnsi="Symbol"/>
      <w:sz w:val="20"/>
    </w:rPr>
  </w:style>
  <w:style w:type="character" w:customStyle="1" w:styleId="WW8Num2z1">
    <w:name w:val="WW8Num2z1"/>
    <w:rsid w:val="00983CC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83CCA"/>
    <w:rPr>
      <w:rFonts w:ascii="Symbol" w:hAnsi="Symbol"/>
      <w:sz w:val="20"/>
    </w:rPr>
  </w:style>
  <w:style w:type="character" w:customStyle="1" w:styleId="WW8Num4z0">
    <w:name w:val="WW8Num4z0"/>
    <w:rsid w:val="00983CCA"/>
    <w:rPr>
      <w:rFonts w:ascii="Symbol" w:hAnsi="Symbol"/>
    </w:rPr>
  </w:style>
  <w:style w:type="character" w:customStyle="1" w:styleId="WW8Num4z1">
    <w:name w:val="WW8Num4z1"/>
    <w:rsid w:val="00983CCA"/>
    <w:rPr>
      <w:rFonts w:ascii="Courier New" w:hAnsi="Courier New" w:cs="Courier New"/>
    </w:rPr>
  </w:style>
  <w:style w:type="character" w:customStyle="1" w:styleId="WW8Num4z2">
    <w:name w:val="WW8Num4z2"/>
    <w:rsid w:val="00983CCA"/>
    <w:rPr>
      <w:rFonts w:ascii="Wingdings" w:hAnsi="Wingdings"/>
    </w:rPr>
  </w:style>
  <w:style w:type="character" w:customStyle="1" w:styleId="WW8Num5z0">
    <w:name w:val="WW8Num5z0"/>
    <w:rsid w:val="00983CCA"/>
    <w:rPr>
      <w:rFonts w:ascii="Symbol" w:hAnsi="Symbol"/>
      <w:sz w:val="20"/>
    </w:rPr>
  </w:style>
  <w:style w:type="character" w:customStyle="1" w:styleId="WW8Num6z0">
    <w:name w:val="WW8Num6z0"/>
    <w:rsid w:val="00983CCA"/>
    <w:rPr>
      <w:rFonts w:ascii="Symbol" w:hAnsi="Symbol"/>
    </w:rPr>
  </w:style>
  <w:style w:type="character" w:customStyle="1" w:styleId="WW8Num6z1">
    <w:name w:val="WW8Num6z1"/>
    <w:rsid w:val="00983CCA"/>
    <w:rPr>
      <w:rFonts w:ascii="Courier New" w:hAnsi="Courier New" w:cs="Courier New"/>
    </w:rPr>
  </w:style>
  <w:style w:type="character" w:customStyle="1" w:styleId="WW8Num6z2">
    <w:name w:val="WW8Num6z2"/>
    <w:rsid w:val="00983CCA"/>
    <w:rPr>
      <w:rFonts w:ascii="Wingdings" w:hAnsi="Wingdings"/>
    </w:rPr>
  </w:style>
  <w:style w:type="character" w:customStyle="1" w:styleId="WW8Num7z0">
    <w:name w:val="WW8Num7z0"/>
    <w:rsid w:val="00983CCA"/>
    <w:rPr>
      <w:rFonts w:ascii="Symbol" w:hAnsi="Symbol"/>
      <w:sz w:val="20"/>
    </w:rPr>
  </w:style>
  <w:style w:type="character" w:customStyle="1" w:styleId="WW8Num9z0">
    <w:name w:val="WW8Num9z0"/>
    <w:rsid w:val="00983CCA"/>
    <w:rPr>
      <w:rFonts w:ascii="Symbol" w:hAnsi="Symbol"/>
      <w:sz w:val="20"/>
    </w:rPr>
  </w:style>
  <w:style w:type="character" w:customStyle="1" w:styleId="WW8Num10z0">
    <w:name w:val="WW8Num10z0"/>
    <w:rsid w:val="00983CCA"/>
    <w:rPr>
      <w:rFonts w:ascii="Symbol" w:hAnsi="Symbol"/>
      <w:sz w:val="20"/>
    </w:rPr>
  </w:style>
  <w:style w:type="character" w:customStyle="1" w:styleId="WW8Num11z0">
    <w:name w:val="WW8Num11z0"/>
    <w:rsid w:val="00983CCA"/>
    <w:rPr>
      <w:rFonts w:ascii="Symbol" w:hAnsi="Symbol"/>
    </w:rPr>
  </w:style>
  <w:style w:type="character" w:customStyle="1" w:styleId="WW8Num11z1">
    <w:name w:val="WW8Num11z1"/>
    <w:rsid w:val="00983CCA"/>
    <w:rPr>
      <w:rFonts w:ascii="Courier New" w:hAnsi="Courier New" w:cs="Courier New"/>
    </w:rPr>
  </w:style>
  <w:style w:type="character" w:customStyle="1" w:styleId="WW8Num11z2">
    <w:name w:val="WW8Num11z2"/>
    <w:rsid w:val="00983CCA"/>
    <w:rPr>
      <w:rFonts w:ascii="Wingdings" w:hAnsi="Wingdings"/>
    </w:rPr>
  </w:style>
  <w:style w:type="character" w:customStyle="1" w:styleId="WW8Num12z0">
    <w:name w:val="WW8Num12z0"/>
    <w:rsid w:val="00983CCA"/>
    <w:rPr>
      <w:rFonts w:ascii="Symbol" w:hAnsi="Symbol"/>
      <w:sz w:val="20"/>
    </w:rPr>
  </w:style>
  <w:style w:type="character" w:customStyle="1" w:styleId="WW8Num13z0">
    <w:name w:val="WW8Num13z0"/>
    <w:rsid w:val="00983CCA"/>
    <w:rPr>
      <w:rFonts w:ascii="Symbol" w:hAnsi="Symbol"/>
      <w:sz w:val="20"/>
    </w:rPr>
  </w:style>
  <w:style w:type="character" w:customStyle="1" w:styleId="WW8Num15z0">
    <w:name w:val="WW8Num15z0"/>
    <w:rsid w:val="00983CCA"/>
    <w:rPr>
      <w:rFonts w:ascii="Symbol" w:hAnsi="Symbol"/>
      <w:sz w:val="20"/>
    </w:rPr>
  </w:style>
  <w:style w:type="character" w:customStyle="1" w:styleId="WW8Num16z0">
    <w:name w:val="WW8Num16z0"/>
    <w:rsid w:val="00983CCA"/>
    <w:rPr>
      <w:rFonts w:ascii="Symbol" w:hAnsi="Symbol"/>
      <w:sz w:val="20"/>
    </w:rPr>
  </w:style>
  <w:style w:type="character" w:customStyle="1" w:styleId="WW8Num17z0">
    <w:name w:val="WW8Num17z0"/>
    <w:rsid w:val="00983CCA"/>
    <w:rPr>
      <w:rFonts w:ascii="Symbol" w:hAnsi="Symbol"/>
      <w:sz w:val="20"/>
    </w:rPr>
  </w:style>
  <w:style w:type="character" w:customStyle="1" w:styleId="WW8Num18z0">
    <w:name w:val="WW8Num18z0"/>
    <w:rsid w:val="00983CCA"/>
    <w:rPr>
      <w:rFonts w:ascii="Symbol" w:hAnsi="Symbol"/>
      <w:sz w:val="20"/>
    </w:rPr>
  </w:style>
  <w:style w:type="character" w:customStyle="1" w:styleId="14">
    <w:name w:val="Основной шрифт абзаца1"/>
    <w:rsid w:val="00983CCA"/>
  </w:style>
  <w:style w:type="character" w:customStyle="1" w:styleId="StyleArial10ptBold">
    <w:name w:val="Style Arial 10 pt Bold"/>
    <w:rsid w:val="00983CCA"/>
    <w:rPr>
      <w:rFonts w:ascii="Arial" w:hAnsi="Arial"/>
      <w:b/>
      <w:bCs/>
      <w:spacing w:val="0"/>
      <w:sz w:val="20"/>
      <w:szCs w:val="20"/>
    </w:rPr>
  </w:style>
  <w:style w:type="paragraph" w:customStyle="1" w:styleId="ab">
    <w:name w:val="Заголовок"/>
    <w:basedOn w:val="a0"/>
    <w:next w:val="a7"/>
    <w:rsid w:val="00983CCA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c">
    <w:name w:val="Subtitle"/>
    <w:basedOn w:val="ab"/>
    <w:next w:val="a7"/>
    <w:qFormat/>
    <w:rsid w:val="00983CCA"/>
    <w:pPr>
      <w:jc w:val="center"/>
    </w:pPr>
    <w:rPr>
      <w:i/>
      <w:iCs/>
    </w:rPr>
  </w:style>
  <w:style w:type="paragraph" w:styleId="ad">
    <w:name w:val="List"/>
    <w:basedOn w:val="a7"/>
    <w:rsid w:val="00983CCA"/>
    <w:pPr>
      <w:suppressAutoHyphens/>
    </w:pPr>
    <w:rPr>
      <w:sz w:val="24"/>
      <w:szCs w:val="24"/>
      <w:lang w:eastAsia="ar-SA"/>
    </w:rPr>
  </w:style>
  <w:style w:type="paragraph" w:styleId="ae">
    <w:name w:val="header"/>
    <w:basedOn w:val="a0"/>
    <w:link w:val="af"/>
    <w:rsid w:val="00983CCA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f0">
    <w:name w:val="footer"/>
    <w:basedOn w:val="a0"/>
    <w:rsid w:val="00983CCA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af1">
    <w:name w:val="Содержимое таблицы"/>
    <w:basedOn w:val="a0"/>
    <w:rsid w:val="00983CCA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983CCA"/>
    <w:pPr>
      <w:jc w:val="center"/>
    </w:pPr>
    <w:rPr>
      <w:b/>
      <w:bCs/>
    </w:rPr>
  </w:style>
  <w:style w:type="paragraph" w:customStyle="1" w:styleId="15">
    <w:name w:val="Название1"/>
    <w:basedOn w:val="a0"/>
    <w:rsid w:val="00983CC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af3">
    <w:name w:val="Содержимое врезки"/>
    <w:basedOn w:val="a7"/>
    <w:rsid w:val="00983CCA"/>
    <w:pPr>
      <w:suppressAutoHyphens/>
    </w:pPr>
    <w:rPr>
      <w:sz w:val="24"/>
      <w:szCs w:val="24"/>
      <w:lang w:eastAsia="ar-SA"/>
    </w:rPr>
  </w:style>
  <w:style w:type="paragraph" w:customStyle="1" w:styleId="16">
    <w:name w:val="Указатель1"/>
    <w:basedOn w:val="a0"/>
    <w:rsid w:val="00983CCA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0"/>
    <w:rsid w:val="00983CCA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nformat">
    <w:name w:val="ConsPlusNonformat"/>
    <w:rsid w:val="00983C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0">
    <w:name w:val="consplusnonformat"/>
    <w:basedOn w:val="a0"/>
    <w:rsid w:val="00983CCA"/>
    <w:pPr>
      <w:spacing w:before="100" w:beforeAutospacing="1" w:after="100" w:afterAutospacing="1"/>
    </w:pPr>
  </w:style>
  <w:style w:type="table" w:styleId="af4">
    <w:name w:val="Table Grid"/>
    <w:basedOn w:val="a2"/>
    <w:rsid w:val="00983C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983CCA"/>
    <w:rPr>
      <w:color w:val="0000FF"/>
      <w:u w:val="single"/>
    </w:rPr>
  </w:style>
  <w:style w:type="character" w:styleId="af6">
    <w:name w:val="FollowedHyperlink"/>
    <w:rsid w:val="00983CCA"/>
    <w:rPr>
      <w:color w:val="800080"/>
      <w:u w:val="single"/>
    </w:rPr>
  </w:style>
  <w:style w:type="paragraph" w:styleId="17">
    <w:name w:val="index 1"/>
    <w:basedOn w:val="a0"/>
    <w:next w:val="a0"/>
    <w:autoRedefine/>
    <w:semiHidden/>
    <w:rsid w:val="00983CCA"/>
    <w:pPr>
      <w:suppressAutoHyphens/>
      <w:ind w:left="240" w:hanging="240"/>
    </w:pPr>
    <w:rPr>
      <w:lang w:eastAsia="ar-SA"/>
    </w:rPr>
  </w:style>
  <w:style w:type="character" w:customStyle="1" w:styleId="af">
    <w:name w:val="Верхний колонтитул Знак"/>
    <w:link w:val="ae"/>
    <w:rsid w:val="008572B4"/>
    <w:rPr>
      <w:sz w:val="24"/>
      <w:szCs w:val="24"/>
      <w:lang w:val="ru-RU" w:eastAsia="ar-SA" w:bidi="ar-SA"/>
    </w:rPr>
  </w:style>
  <w:style w:type="paragraph" w:customStyle="1" w:styleId="Style1">
    <w:name w:val="Style1"/>
    <w:basedOn w:val="a0"/>
    <w:rsid w:val="008572B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8572B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8572B4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0"/>
    <w:rsid w:val="008572B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8572B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0"/>
    <w:rsid w:val="008572B4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8">
    <w:name w:val="Style8"/>
    <w:basedOn w:val="a0"/>
    <w:rsid w:val="008572B4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0">
    <w:name w:val="Style10"/>
    <w:basedOn w:val="a0"/>
    <w:rsid w:val="008572B4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rsid w:val="008572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8572B4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0"/>
    <w:semiHidden/>
    <w:rsid w:val="008572B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8">
    <w:name w:val="footnote reference"/>
    <w:semiHidden/>
    <w:rsid w:val="008572B4"/>
    <w:rPr>
      <w:vertAlign w:val="superscript"/>
    </w:rPr>
  </w:style>
  <w:style w:type="character" w:customStyle="1" w:styleId="30">
    <w:name w:val="Заголовок 3 Знак"/>
    <w:link w:val="3"/>
    <w:semiHidden/>
    <w:rsid w:val="00C758F4"/>
    <w:rPr>
      <w:rFonts w:ascii="Cambria" w:eastAsia="Times New Roman" w:hAnsi="Cambria" w:cs="Times New Roman"/>
      <w:b/>
      <w:bCs/>
      <w:sz w:val="26"/>
      <w:szCs w:val="26"/>
    </w:rPr>
  </w:style>
  <w:style w:type="paragraph" w:styleId="af9">
    <w:name w:val="Body Text Indent"/>
    <w:basedOn w:val="a0"/>
    <w:link w:val="afa"/>
    <w:rsid w:val="00C758F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C758F4"/>
    <w:rPr>
      <w:sz w:val="24"/>
      <w:szCs w:val="24"/>
    </w:rPr>
  </w:style>
  <w:style w:type="character" w:customStyle="1" w:styleId="22">
    <w:name w:val="Заголовок 2 Знак"/>
    <w:link w:val="21"/>
    <w:rsid w:val="00C758F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758F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758F4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C758F4"/>
    <w:rPr>
      <w:kern w:val="16"/>
    </w:rPr>
  </w:style>
  <w:style w:type="character" w:customStyle="1" w:styleId="80">
    <w:name w:val="Заголовок 8 Знак"/>
    <w:link w:val="8"/>
    <w:rsid w:val="00C758F4"/>
    <w:rPr>
      <w:i/>
      <w:kern w:val="16"/>
    </w:rPr>
  </w:style>
  <w:style w:type="character" w:customStyle="1" w:styleId="90">
    <w:name w:val="Заголовок 9 Знак"/>
    <w:link w:val="9"/>
    <w:rsid w:val="00C758F4"/>
    <w:rPr>
      <w:b/>
      <w:i/>
      <w:kern w:val="16"/>
      <w:sz w:val="18"/>
    </w:rPr>
  </w:style>
  <w:style w:type="paragraph" w:customStyle="1" w:styleId="41">
    <w:name w:val="ЗАГ4"/>
    <w:basedOn w:val="4"/>
    <w:rsid w:val="00C758F4"/>
    <w:rPr>
      <w:sz w:val="26"/>
      <w:lang w:eastAsia="en-US"/>
    </w:rPr>
  </w:style>
  <w:style w:type="paragraph" w:styleId="afb">
    <w:name w:val="Document Map"/>
    <w:basedOn w:val="a0"/>
    <w:link w:val="afc"/>
    <w:rsid w:val="00C758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C758F4"/>
    <w:rPr>
      <w:rFonts w:ascii="Tahoma" w:hAnsi="Tahoma" w:cs="Tahoma"/>
      <w:shd w:val="clear" w:color="auto" w:fill="000080"/>
    </w:rPr>
  </w:style>
  <w:style w:type="paragraph" w:customStyle="1" w:styleId="11">
    <w:name w:val="Стиль1"/>
    <w:basedOn w:val="a0"/>
    <w:rsid w:val="00C758F4"/>
    <w:pPr>
      <w:numPr>
        <w:numId w:val="2"/>
      </w:numPr>
      <w:spacing w:before="60"/>
      <w:jc w:val="both"/>
    </w:pPr>
    <w:rPr>
      <w:szCs w:val="20"/>
    </w:rPr>
  </w:style>
  <w:style w:type="paragraph" w:customStyle="1" w:styleId="afd">
    <w:name w:val="Основной"/>
    <w:basedOn w:val="a0"/>
    <w:rsid w:val="00C758F4"/>
    <w:pPr>
      <w:spacing w:before="120"/>
      <w:ind w:firstLine="567"/>
      <w:jc w:val="both"/>
    </w:pPr>
    <w:rPr>
      <w:rFonts w:ascii="Arial" w:hAnsi="Arial" w:cs="Arial"/>
      <w:szCs w:val="20"/>
    </w:rPr>
  </w:style>
  <w:style w:type="paragraph" w:customStyle="1" w:styleId="PamkaSmall">
    <w:name w:val="PamkaSmall"/>
    <w:basedOn w:val="a7"/>
    <w:rsid w:val="00C758F4"/>
    <w:pPr>
      <w:spacing w:after="60" w:line="360" w:lineRule="auto"/>
      <w:ind w:left="1077"/>
    </w:pPr>
    <w:rPr>
      <w:rFonts w:ascii="Arial" w:hAnsi="Arial"/>
      <w:spacing w:val="-5"/>
      <w:sz w:val="20"/>
    </w:rPr>
  </w:style>
  <w:style w:type="paragraph" w:customStyle="1" w:styleId="FMainTXT">
    <w:name w:val="FMainTXT"/>
    <w:basedOn w:val="a0"/>
    <w:rsid w:val="00C758F4"/>
    <w:pPr>
      <w:spacing w:before="120" w:after="240" w:line="360" w:lineRule="auto"/>
      <w:ind w:left="142" w:firstLine="709"/>
      <w:jc w:val="both"/>
    </w:pPr>
    <w:rPr>
      <w:spacing w:val="-5"/>
      <w:szCs w:val="20"/>
    </w:rPr>
  </w:style>
  <w:style w:type="paragraph" w:customStyle="1" w:styleId="TitleProject">
    <w:name w:val="TitleProject"/>
    <w:basedOn w:val="a0"/>
    <w:rsid w:val="00C758F4"/>
    <w:pPr>
      <w:spacing w:after="240" w:line="240" w:lineRule="atLeast"/>
      <w:ind w:left="142"/>
      <w:jc w:val="center"/>
    </w:pPr>
    <w:rPr>
      <w:rFonts w:ascii="Arial" w:hAnsi="Arial"/>
      <w:b/>
      <w:spacing w:val="-5"/>
      <w:sz w:val="32"/>
      <w:szCs w:val="20"/>
    </w:rPr>
  </w:style>
  <w:style w:type="paragraph" w:customStyle="1" w:styleId="VedTitle">
    <w:name w:val="VedTitle"/>
    <w:basedOn w:val="a6"/>
    <w:rsid w:val="00C758F4"/>
    <w:pPr>
      <w:spacing w:before="120" w:after="120" w:line="240" w:lineRule="atLeast"/>
      <w:ind w:left="1077"/>
    </w:pPr>
    <w:rPr>
      <w:rFonts w:ascii="Arial" w:hAnsi="Arial"/>
      <w:b w:val="0"/>
      <w:spacing w:val="-5"/>
      <w:sz w:val="28"/>
      <w:szCs w:val="20"/>
    </w:rPr>
  </w:style>
  <w:style w:type="paragraph" w:customStyle="1" w:styleId="afe">
    <w:name w:val="Код документа"/>
    <w:basedOn w:val="aff"/>
    <w:rsid w:val="00C758F4"/>
    <w:pPr>
      <w:spacing w:after="240" w:line="240" w:lineRule="atLeast"/>
      <w:ind w:left="1077"/>
      <w:jc w:val="center"/>
    </w:pPr>
    <w:rPr>
      <w:rFonts w:cs="Times New Roman"/>
      <w:bCs w:val="0"/>
      <w:spacing w:val="-5"/>
      <w:sz w:val="20"/>
      <w:szCs w:val="20"/>
    </w:rPr>
  </w:style>
  <w:style w:type="paragraph" w:styleId="aff">
    <w:name w:val="toa heading"/>
    <w:basedOn w:val="a0"/>
    <w:next w:val="a0"/>
    <w:rsid w:val="00C758F4"/>
    <w:pPr>
      <w:spacing w:before="120"/>
    </w:pPr>
    <w:rPr>
      <w:rFonts w:ascii="Arial" w:hAnsi="Arial" w:cs="Arial"/>
      <w:b/>
      <w:bCs/>
    </w:rPr>
  </w:style>
  <w:style w:type="paragraph" w:styleId="24">
    <w:name w:val="toc 2"/>
    <w:basedOn w:val="a0"/>
    <w:next w:val="a0"/>
    <w:autoRedefine/>
    <w:rsid w:val="00C758F4"/>
    <w:pPr>
      <w:ind w:left="260"/>
    </w:pPr>
    <w:rPr>
      <w:sz w:val="26"/>
    </w:rPr>
  </w:style>
  <w:style w:type="paragraph" w:styleId="18">
    <w:name w:val="toc 1"/>
    <w:basedOn w:val="a0"/>
    <w:next w:val="a0"/>
    <w:autoRedefine/>
    <w:rsid w:val="00C758F4"/>
    <w:rPr>
      <w:sz w:val="26"/>
    </w:rPr>
  </w:style>
  <w:style w:type="paragraph" w:styleId="aff0">
    <w:name w:val="Normal (Web)"/>
    <w:basedOn w:val="a0"/>
    <w:uiPriority w:val="99"/>
    <w:rsid w:val="00C758F4"/>
    <w:pPr>
      <w:spacing w:before="100" w:beforeAutospacing="1" w:after="100" w:afterAutospacing="1"/>
    </w:pPr>
  </w:style>
  <w:style w:type="paragraph" w:customStyle="1" w:styleId="1141251">
    <w:name w:val="Стиль Стиль Заголовок 1 + 14 пт По ширине Первая строка:  125 см Ме...1"/>
    <w:basedOn w:val="a0"/>
    <w:rsid w:val="00C758F4"/>
    <w:pPr>
      <w:keepNext/>
      <w:pageBreakBefore/>
      <w:numPr>
        <w:numId w:val="3"/>
      </w:numPr>
      <w:spacing w:before="240" w:after="60" w:line="360" w:lineRule="auto"/>
      <w:jc w:val="both"/>
      <w:outlineLvl w:val="0"/>
    </w:pPr>
    <w:rPr>
      <w:b/>
      <w:bCs/>
      <w:kern w:val="28"/>
      <w:sz w:val="28"/>
      <w:szCs w:val="20"/>
    </w:rPr>
  </w:style>
  <w:style w:type="paragraph" w:customStyle="1" w:styleId="31">
    <w:name w:val="Основной текст с отступом 31"/>
    <w:basedOn w:val="a0"/>
    <w:rsid w:val="00C758F4"/>
    <w:pPr>
      <w:widowControl w:val="0"/>
      <w:ind w:firstLine="709"/>
      <w:jc w:val="both"/>
    </w:pPr>
    <w:rPr>
      <w:szCs w:val="20"/>
    </w:rPr>
  </w:style>
  <w:style w:type="character" w:styleId="aff1">
    <w:name w:val="annotation reference"/>
    <w:rsid w:val="00C758F4"/>
    <w:rPr>
      <w:sz w:val="16"/>
      <w:szCs w:val="16"/>
    </w:rPr>
  </w:style>
  <w:style w:type="paragraph" w:styleId="aff2">
    <w:name w:val="annotation text"/>
    <w:basedOn w:val="a0"/>
    <w:link w:val="aff3"/>
    <w:rsid w:val="00C758F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C758F4"/>
  </w:style>
  <w:style w:type="paragraph" w:styleId="aff4">
    <w:name w:val="annotation subject"/>
    <w:basedOn w:val="aff2"/>
    <w:next w:val="aff2"/>
    <w:link w:val="aff5"/>
    <w:rsid w:val="00C758F4"/>
    <w:rPr>
      <w:b/>
      <w:bCs/>
    </w:rPr>
  </w:style>
  <w:style w:type="character" w:customStyle="1" w:styleId="aff5">
    <w:name w:val="Тема примечания Знак"/>
    <w:link w:val="aff4"/>
    <w:rsid w:val="00C758F4"/>
    <w:rPr>
      <w:b/>
      <w:bCs/>
    </w:rPr>
  </w:style>
  <w:style w:type="paragraph" w:customStyle="1" w:styleId="1">
    <w:name w:val="Маркированный список1"/>
    <w:basedOn w:val="a0"/>
    <w:rsid w:val="00C758F4"/>
    <w:pPr>
      <w:numPr>
        <w:numId w:val="4"/>
      </w:numPr>
      <w:spacing w:line="300" w:lineRule="auto"/>
      <w:ind w:right="170"/>
      <w:jc w:val="both"/>
    </w:pPr>
    <w:rPr>
      <w:color w:val="000000"/>
      <w:sz w:val="28"/>
      <w:szCs w:val="20"/>
    </w:rPr>
  </w:style>
  <w:style w:type="paragraph" w:styleId="32">
    <w:name w:val="List Bullet 3"/>
    <w:basedOn w:val="a0"/>
    <w:rsid w:val="00C758F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TableHeading">
    <w:name w:val="Table Heading"/>
    <w:basedOn w:val="a0"/>
    <w:rsid w:val="00C758F4"/>
    <w:pPr>
      <w:keepLines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</w:rPr>
  </w:style>
  <w:style w:type="paragraph" w:styleId="33">
    <w:name w:val="Body Text Indent 3"/>
    <w:basedOn w:val="a0"/>
    <w:link w:val="34"/>
    <w:rsid w:val="00C758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C758F4"/>
    <w:rPr>
      <w:sz w:val="16"/>
      <w:szCs w:val="16"/>
    </w:rPr>
  </w:style>
  <w:style w:type="paragraph" w:customStyle="1" w:styleId="Iniiaiieoaeno2">
    <w:name w:val="Iniiaiie oaeno 2"/>
    <w:basedOn w:val="a0"/>
    <w:rsid w:val="00C758F4"/>
    <w:pPr>
      <w:widowControl w:val="0"/>
      <w:ind w:firstLine="567"/>
      <w:jc w:val="both"/>
    </w:pPr>
    <w:rPr>
      <w:sz w:val="28"/>
      <w:szCs w:val="20"/>
    </w:rPr>
  </w:style>
  <w:style w:type="paragraph" w:customStyle="1" w:styleId="Noeeu1">
    <w:name w:val="Noeeu1"/>
    <w:basedOn w:val="a0"/>
    <w:rsid w:val="00C758F4"/>
    <w:pPr>
      <w:widowControl w:val="0"/>
      <w:ind w:firstLine="567"/>
      <w:jc w:val="both"/>
    </w:pPr>
    <w:rPr>
      <w:sz w:val="28"/>
      <w:szCs w:val="20"/>
    </w:rPr>
  </w:style>
  <w:style w:type="paragraph" w:styleId="aff6">
    <w:name w:val="Block Text"/>
    <w:basedOn w:val="a0"/>
    <w:rsid w:val="00C758F4"/>
    <w:pPr>
      <w:ind w:left="-540" w:right="-365" w:firstLine="540"/>
      <w:jc w:val="both"/>
    </w:pPr>
    <w:rPr>
      <w:sz w:val="20"/>
      <w:szCs w:val="20"/>
    </w:rPr>
  </w:style>
  <w:style w:type="paragraph" w:customStyle="1" w:styleId="aff7">
    <w:name w:val="НФС"/>
    <w:rsid w:val="00C758F4"/>
    <w:pPr>
      <w:spacing w:line="360" w:lineRule="auto"/>
      <w:ind w:left="1418" w:right="851" w:firstLine="567"/>
      <w:jc w:val="both"/>
    </w:pPr>
    <w:rPr>
      <w:sz w:val="28"/>
    </w:rPr>
  </w:style>
  <w:style w:type="paragraph" w:customStyle="1" w:styleId="35">
    <w:name w:val="Стиль3"/>
    <w:basedOn w:val="a0"/>
    <w:rsid w:val="00C758F4"/>
    <w:pPr>
      <w:keepNext/>
      <w:widowControl w:val="0"/>
      <w:autoSpaceDE w:val="0"/>
      <w:autoSpaceDN w:val="0"/>
      <w:adjustRightInd w:val="0"/>
      <w:spacing w:before="240" w:after="60" w:line="360" w:lineRule="auto"/>
      <w:ind w:left="840" w:hanging="432"/>
      <w:jc w:val="both"/>
    </w:pPr>
    <w:rPr>
      <w:b/>
      <w:bCs/>
      <w:kern w:val="28"/>
      <w:sz w:val="28"/>
      <w:szCs w:val="28"/>
    </w:rPr>
  </w:style>
  <w:style w:type="paragraph" w:styleId="a">
    <w:name w:val="List Bullet"/>
    <w:basedOn w:val="a0"/>
    <w:autoRedefine/>
    <w:rsid w:val="00C758F4"/>
    <w:pPr>
      <w:numPr>
        <w:numId w:val="5"/>
      </w:numPr>
    </w:pPr>
    <w:rPr>
      <w:sz w:val="26"/>
    </w:rPr>
  </w:style>
  <w:style w:type="paragraph" w:customStyle="1" w:styleId="aff8">
    <w:name w:val="Îáû÷íûé"/>
    <w:rsid w:val="00C758F4"/>
  </w:style>
  <w:style w:type="paragraph" w:customStyle="1" w:styleId="10">
    <w:name w:val="Перечисление ур1"/>
    <w:basedOn w:val="a0"/>
    <w:autoRedefine/>
    <w:rsid w:val="00C758F4"/>
    <w:pPr>
      <w:numPr>
        <w:numId w:val="7"/>
      </w:numPr>
      <w:ind w:right="170"/>
      <w:jc w:val="both"/>
    </w:pPr>
    <w:rPr>
      <w:rFonts w:ascii="Arial" w:hAnsi="Arial"/>
      <w:bCs/>
      <w:iCs/>
      <w:sz w:val="22"/>
      <w:szCs w:val="20"/>
    </w:rPr>
  </w:style>
  <w:style w:type="paragraph" w:styleId="2">
    <w:name w:val="List Bullet 2"/>
    <w:basedOn w:val="a"/>
    <w:autoRedefine/>
    <w:rsid w:val="00C758F4"/>
    <w:pPr>
      <w:numPr>
        <w:numId w:val="8"/>
      </w:numPr>
      <w:spacing w:line="360" w:lineRule="auto"/>
      <w:jc w:val="both"/>
    </w:pPr>
    <w:rPr>
      <w:color w:val="000000"/>
      <w:sz w:val="28"/>
      <w:szCs w:val="20"/>
      <w:lang w:val="en-US"/>
    </w:rPr>
  </w:style>
  <w:style w:type="paragraph" w:styleId="aff9">
    <w:name w:val="caption"/>
    <w:basedOn w:val="a0"/>
    <w:next w:val="a0"/>
    <w:qFormat/>
    <w:rsid w:val="00C758F4"/>
    <w:rPr>
      <w:b/>
      <w:bCs/>
      <w:sz w:val="20"/>
      <w:szCs w:val="20"/>
    </w:rPr>
  </w:style>
  <w:style w:type="paragraph" w:styleId="36">
    <w:name w:val="toc 3"/>
    <w:basedOn w:val="a0"/>
    <w:next w:val="a0"/>
    <w:autoRedefine/>
    <w:rsid w:val="00C758F4"/>
    <w:pPr>
      <w:ind w:left="520"/>
    </w:pPr>
    <w:rPr>
      <w:sz w:val="26"/>
    </w:rPr>
  </w:style>
  <w:style w:type="paragraph" w:customStyle="1" w:styleId="19">
    <w:name w:val="Обычный1"/>
    <w:rsid w:val="00C758F4"/>
    <w:pPr>
      <w:widowControl w:val="0"/>
    </w:pPr>
    <w:rPr>
      <w:snapToGrid w:val="0"/>
    </w:rPr>
  </w:style>
  <w:style w:type="paragraph" w:styleId="20">
    <w:name w:val="List 2"/>
    <w:basedOn w:val="a0"/>
    <w:autoRedefine/>
    <w:rsid w:val="00C758F4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iCs/>
      <w:color w:val="000000"/>
      <w:spacing w:val="4"/>
      <w:szCs w:val="20"/>
      <w:lang w:eastAsia="en-US"/>
    </w:rPr>
  </w:style>
  <w:style w:type="paragraph" w:customStyle="1" w:styleId="MyList">
    <w:name w:val="My List"/>
    <w:basedOn w:val="a0"/>
    <w:rsid w:val="00C758F4"/>
    <w:pPr>
      <w:spacing w:line="360" w:lineRule="auto"/>
      <w:ind w:left="993" w:hanging="284"/>
      <w:jc w:val="both"/>
    </w:pPr>
    <w:rPr>
      <w:rFonts w:ascii="Arial" w:hAnsi="Arial"/>
      <w:szCs w:val="20"/>
    </w:rPr>
  </w:style>
  <w:style w:type="paragraph" w:styleId="affa">
    <w:name w:val="List Paragraph"/>
    <w:basedOn w:val="a0"/>
    <w:uiPriority w:val="34"/>
    <w:qFormat/>
    <w:rsid w:val="00867C7F"/>
    <w:pPr>
      <w:ind w:left="720"/>
      <w:contextualSpacing/>
    </w:pPr>
    <w:rPr>
      <w:sz w:val="20"/>
      <w:szCs w:val="20"/>
    </w:rPr>
  </w:style>
  <w:style w:type="character" w:customStyle="1" w:styleId="a5">
    <w:name w:val="Текст Знак"/>
    <w:link w:val="a4"/>
    <w:rsid w:val="00867C7F"/>
    <w:rPr>
      <w:rFonts w:ascii="Courier New" w:hAnsi="Courier New"/>
    </w:rPr>
  </w:style>
  <w:style w:type="paragraph" w:customStyle="1" w:styleId="Bullet-1">
    <w:name w:val="Bullet-1"/>
    <w:basedOn w:val="a0"/>
    <w:rsid w:val="00C54D69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character" w:customStyle="1" w:styleId="13">
    <w:name w:val="Заголовок 1 Знак"/>
    <w:link w:val="12"/>
    <w:rsid w:val="000E287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4FC0-B75A-498E-86E2-0C658E90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______</vt:lpstr>
    </vt:vector>
  </TitlesOfParts>
  <Company>KNIIRE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______</dc:title>
  <dc:subject/>
  <dc:creator>Izbytilki</dc:creator>
  <cp:keywords/>
  <cp:lastModifiedBy>Image&amp;Matros ®</cp:lastModifiedBy>
  <cp:revision>3</cp:revision>
  <cp:lastPrinted>2018-05-22T03:09:00Z</cp:lastPrinted>
  <dcterms:created xsi:type="dcterms:W3CDTF">2018-05-22T03:11:00Z</dcterms:created>
  <dcterms:modified xsi:type="dcterms:W3CDTF">2018-05-22T03:16:00Z</dcterms:modified>
</cp:coreProperties>
</file>